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BE4" w:rsidRPr="002003B0" w:rsidRDefault="006542D8" w:rsidP="006542D8">
      <w:pPr>
        <w:spacing w:after="0" w:line="100" w:lineRule="atLeast"/>
        <w:jc w:val="center"/>
        <w:rPr>
          <w:rFonts w:ascii="Times New Roman" w:hAnsi="Times New Roman"/>
          <w:sz w:val="28"/>
          <w:szCs w:val="28"/>
        </w:rPr>
      </w:pPr>
      <w:r w:rsidRPr="002003B0">
        <w:rPr>
          <w:rFonts w:ascii="Times New Roman" w:hAnsi="Times New Roman"/>
          <w:sz w:val="28"/>
          <w:szCs w:val="28"/>
        </w:rPr>
        <w:t>Муниципальное автономное общеобразовательное учреждение</w:t>
      </w:r>
    </w:p>
    <w:p w:rsidR="006542D8" w:rsidRPr="002003B0" w:rsidRDefault="006542D8" w:rsidP="006542D8">
      <w:pPr>
        <w:spacing w:after="0" w:line="100" w:lineRule="atLeast"/>
        <w:jc w:val="center"/>
        <w:rPr>
          <w:rFonts w:ascii="Times New Roman" w:hAnsi="Times New Roman"/>
          <w:sz w:val="28"/>
          <w:szCs w:val="28"/>
        </w:rPr>
      </w:pPr>
      <w:r w:rsidRPr="002003B0">
        <w:rPr>
          <w:rFonts w:ascii="Times New Roman" w:hAnsi="Times New Roman"/>
          <w:sz w:val="28"/>
          <w:szCs w:val="28"/>
        </w:rPr>
        <w:t>муниципального образования город Краснодар</w:t>
      </w:r>
    </w:p>
    <w:p w:rsidR="006542D8" w:rsidRPr="002003B0" w:rsidRDefault="006542D8" w:rsidP="006542D8">
      <w:pPr>
        <w:spacing w:after="0" w:line="100" w:lineRule="atLeast"/>
        <w:jc w:val="center"/>
        <w:rPr>
          <w:rFonts w:ascii="Times New Roman" w:hAnsi="Times New Roman"/>
          <w:sz w:val="28"/>
          <w:szCs w:val="28"/>
        </w:rPr>
      </w:pPr>
      <w:r w:rsidRPr="002003B0">
        <w:rPr>
          <w:rFonts w:ascii="Times New Roman" w:hAnsi="Times New Roman"/>
          <w:sz w:val="28"/>
          <w:szCs w:val="28"/>
        </w:rPr>
        <w:t>средняя общеобразовательная школа № 17</w:t>
      </w:r>
    </w:p>
    <w:p w:rsidR="006542D8" w:rsidRPr="002003B0" w:rsidRDefault="006542D8" w:rsidP="006542D8">
      <w:pPr>
        <w:spacing w:after="0" w:line="100" w:lineRule="atLeast"/>
        <w:jc w:val="center"/>
        <w:rPr>
          <w:rFonts w:ascii="Times New Roman" w:hAnsi="Times New Roman"/>
          <w:sz w:val="28"/>
          <w:szCs w:val="28"/>
        </w:rPr>
      </w:pPr>
      <w:r w:rsidRPr="002003B0">
        <w:rPr>
          <w:rFonts w:ascii="Times New Roman" w:hAnsi="Times New Roman"/>
          <w:sz w:val="28"/>
          <w:szCs w:val="28"/>
        </w:rPr>
        <w:t xml:space="preserve">имени Героя Советского Союза Николая </w:t>
      </w:r>
      <w:proofErr w:type="spellStart"/>
      <w:r w:rsidRPr="002003B0">
        <w:rPr>
          <w:rFonts w:ascii="Times New Roman" w:hAnsi="Times New Roman"/>
          <w:sz w:val="28"/>
          <w:szCs w:val="28"/>
        </w:rPr>
        <w:t>Францевича</w:t>
      </w:r>
      <w:proofErr w:type="spellEnd"/>
      <w:r w:rsidRPr="002003B0">
        <w:rPr>
          <w:rFonts w:ascii="Times New Roman" w:hAnsi="Times New Roman"/>
          <w:sz w:val="28"/>
          <w:szCs w:val="28"/>
        </w:rPr>
        <w:t xml:space="preserve"> Гастелло</w:t>
      </w:r>
    </w:p>
    <w:p w:rsidR="006542D8" w:rsidRPr="002003B0" w:rsidRDefault="006542D8" w:rsidP="006542D8">
      <w:pPr>
        <w:spacing w:after="0" w:line="100" w:lineRule="atLeast"/>
        <w:jc w:val="center"/>
        <w:rPr>
          <w:rFonts w:ascii="Times New Roman" w:hAnsi="Times New Roman"/>
          <w:sz w:val="28"/>
          <w:szCs w:val="28"/>
        </w:rPr>
      </w:pPr>
    </w:p>
    <w:p w:rsidR="005B5BE4" w:rsidRPr="002003B0" w:rsidRDefault="005B5BE4" w:rsidP="006542D8">
      <w:pPr>
        <w:spacing w:after="0" w:line="100" w:lineRule="atLeast"/>
        <w:jc w:val="center"/>
        <w:rPr>
          <w:rFonts w:ascii="Times New Roman" w:hAnsi="Times New Roman" w:cs="Times New Roman"/>
          <w:color w:val="auto"/>
          <w:sz w:val="24"/>
          <w:szCs w:val="24"/>
        </w:rPr>
      </w:pPr>
    </w:p>
    <w:p w:rsidR="00284458" w:rsidRDefault="00284458">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Pr="002003B0" w:rsidRDefault="006542D8">
      <w:pPr>
        <w:spacing w:after="0" w:line="100" w:lineRule="atLeast"/>
        <w:jc w:val="both"/>
        <w:rPr>
          <w:rFonts w:ascii="Times New Roman" w:hAnsi="Times New Roman" w:cs="Times New Roman"/>
          <w:color w:val="auto"/>
          <w:sz w:val="28"/>
          <w:szCs w:val="28"/>
        </w:rPr>
      </w:pPr>
      <w:r>
        <w:rPr>
          <w:rFonts w:ascii="Times New Roman" w:hAnsi="Times New Roman" w:cs="Times New Roman"/>
          <w:b/>
          <w:color w:val="auto"/>
          <w:sz w:val="24"/>
          <w:szCs w:val="24"/>
        </w:rPr>
        <w:t xml:space="preserve">                                                                             «</w:t>
      </w:r>
      <w:r w:rsidRPr="002003B0">
        <w:rPr>
          <w:rFonts w:ascii="Times New Roman" w:hAnsi="Times New Roman" w:cs="Times New Roman"/>
          <w:color w:val="auto"/>
          <w:sz w:val="28"/>
          <w:szCs w:val="28"/>
        </w:rPr>
        <w:t>Утверждаю»</w:t>
      </w:r>
    </w:p>
    <w:p w:rsidR="006542D8" w:rsidRPr="002003B0" w:rsidRDefault="006542D8">
      <w:pPr>
        <w:spacing w:after="0" w:line="100" w:lineRule="atLeast"/>
        <w:jc w:val="both"/>
        <w:rPr>
          <w:rFonts w:ascii="Times New Roman" w:hAnsi="Times New Roman" w:cs="Times New Roman"/>
          <w:color w:val="auto"/>
          <w:sz w:val="28"/>
          <w:szCs w:val="28"/>
        </w:rPr>
      </w:pPr>
      <w:r w:rsidRPr="002003B0">
        <w:rPr>
          <w:rFonts w:ascii="Times New Roman" w:hAnsi="Times New Roman" w:cs="Times New Roman"/>
          <w:color w:val="auto"/>
          <w:sz w:val="28"/>
          <w:szCs w:val="28"/>
        </w:rPr>
        <w:t xml:space="preserve">                                                                  Директор МАОУ СОШ № 17</w:t>
      </w:r>
    </w:p>
    <w:p w:rsidR="006542D8" w:rsidRDefault="006542D8">
      <w:pPr>
        <w:spacing w:after="0" w:line="100" w:lineRule="atLeast"/>
        <w:jc w:val="both"/>
        <w:rPr>
          <w:rFonts w:ascii="Times New Roman" w:hAnsi="Times New Roman" w:cs="Times New Roman"/>
          <w:color w:val="auto"/>
          <w:sz w:val="28"/>
          <w:szCs w:val="28"/>
        </w:rPr>
      </w:pPr>
      <w:r w:rsidRPr="002003B0">
        <w:rPr>
          <w:rFonts w:ascii="Times New Roman" w:hAnsi="Times New Roman" w:cs="Times New Roman"/>
          <w:color w:val="auto"/>
          <w:sz w:val="28"/>
          <w:szCs w:val="28"/>
        </w:rPr>
        <w:t xml:space="preserve">                                                                  _____________В.Я. Андросов</w:t>
      </w:r>
    </w:p>
    <w:p w:rsidR="002003B0" w:rsidRPr="002003B0" w:rsidRDefault="002003B0">
      <w:pPr>
        <w:spacing w:after="0" w:line="100" w:lineRule="atLeast"/>
        <w:jc w:val="both"/>
        <w:rPr>
          <w:rFonts w:ascii="Times New Roman" w:hAnsi="Times New Roman" w:cs="Times New Roman"/>
          <w:color w:val="auto"/>
          <w:sz w:val="28"/>
          <w:szCs w:val="28"/>
        </w:rPr>
      </w:pPr>
    </w:p>
    <w:p w:rsidR="006542D8" w:rsidRPr="002003B0" w:rsidRDefault="006542D8">
      <w:pPr>
        <w:spacing w:after="0" w:line="100" w:lineRule="atLeast"/>
        <w:jc w:val="both"/>
        <w:rPr>
          <w:rFonts w:ascii="Times New Roman" w:hAnsi="Times New Roman" w:cs="Times New Roman"/>
          <w:color w:val="auto"/>
          <w:sz w:val="28"/>
          <w:szCs w:val="28"/>
        </w:rPr>
      </w:pPr>
      <w:r w:rsidRPr="002003B0">
        <w:rPr>
          <w:rFonts w:ascii="Times New Roman" w:hAnsi="Times New Roman" w:cs="Times New Roman"/>
          <w:color w:val="auto"/>
          <w:sz w:val="28"/>
          <w:szCs w:val="28"/>
        </w:rPr>
        <w:t xml:space="preserve">                                                                  </w:t>
      </w:r>
      <w:proofErr w:type="gramStart"/>
      <w:r w:rsidR="002003B0" w:rsidRPr="002003B0">
        <w:rPr>
          <w:rFonts w:ascii="Times New Roman" w:hAnsi="Times New Roman" w:cs="Times New Roman"/>
          <w:color w:val="auto"/>
          <w:sz w:val="28"/>
          <w:szCs w:val="28"/>
        </w:rPr>
        <w:t>Приказ  от</w:t>
      </w:r>
      <w:proofErr w:type="gramEnd"/>
      <w:r w:rsidR="002003B0" w:rsidRPr="002003B0">
        <w:rPr>
          <w:rFonts w:ascii="Times New Roman" w:hAnsi="Times New Roman" w:cs="Times New Roman"/>
          <w:color w:val="auto"/>
          <w:sz w:val="28"/>
          <w:szCs w:val="28"/>
        </w:rPr>
        <w:t xml:space="preserve"> 30.08.2019 № 618-О</w:t>
      </w:r>
    </w:p>
    <w:p w:rsidR="005B5BE4" w:rsidRPr="002003B0" w:rsidRDefault="005B5BE4">
      <w:pPr>
        <w:spacing w:after="0" w:line="100" w:lineRule="atLeast"/>
        <w:jc w:val="both"/>
        <w:rPr>
          <w:rFonts w:ascii="Times New Roman" w:hAnsi="Times New Roman" w:cs="Times New Roman"/>
          <w:color w:val="auto"/>
          <w:sz w:val="28"/>
          <w:szCs w:val="28"/>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center"/>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5B5BE4">
      <w:pPr>
        <w:spacing w:after="0" w:line="100" w:lineRule="atLeast"/>
        <w:jc w:val="both"/>
        <w:rPr>
          <w:rFonts w:ascii="Times New Roman" w:hAnsi="Times New Roman" w:cs="Times New Roman"/>
          <w:b/>
          <w:color w:val="auto"/>
          <w:sz w:val="24"/>
          <w:szCs w:val="24"/>
        </w:rPr>
      </w:pPr>
    </w:p>
    <w:p w:rsidR="005B5BE4" w:rsidRDefault="002003B0" w:rsidP="002003B0">
      <w:pPr>
        <w:spacing w:after="0" w:line="24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А</w:t>
      </w:r>
      <w:r w:rsidR="0031158F">
        <w:rPr>
          <w:rFonts w:ascii="Times New Roman" w:hAnsi="Times New Roman" w:cs="Times New Roman"/>
          <w:b/>
          <w:color w:val="auto"/>
          <w:sz w:val="32"/>
          <w:szCs w:val="32"/>
        </w:rPr>
        <w:t>даптированная основная общеобразовательная программа образования обучающихся с умственной отсталостью</w:t>
      </w:r>
    </w:p>
    <w:p w:rsidR="005B5BE4" w:rsidRDefault="005B5BE4" w:rsidP="0031158F">
      <w:pPr>
        <w:spacing w:after="0" w:line="240" w:lineRule="auto"/>
        <w:jc w:val="center"/>
        <w:rPr>
          <w:rFonts w:ascii="Times New Roman" w:hAnsi="Times New Roman" w:cs="Times New Roman"/>
          <w:color w:val="auto"/>
          <w:sz w:val="32"/>
          <w:szCs w:val="32"/>
        </w:rPr>
      </w:pPr>
      <w:r>
        <w:rPr>
          <w:rFonts w:ascii="Times New Roman" w:hAnsi="Times New Roman" w:cs="Times New Roman"/>
          <w:b/>
          <w:color w:val="auto"/>
          <w:sz w:val="32"/>
          <w:szCs w:val="32"/>
        </w:rPr>
        <w:t>(</w:t>
      </w:r>
      <w:r w:rsidR="0031158F">
        <w:rPr>
          <w:rFonts w:ascii="Times New Roman" w:hAnsi="Times New Roman" w:cs="Times New Roman"/>
          <w:b/>
          <w:color w:val="auto"/>
          <w:sz w:val="32"/>
          <w:szCs w:val="32"/>
        </w:rPr>
        <w:t>интеллектуальными нарушениями</w:t>
      </w:r>
      <w:r>
        <w:rPr>
          <w:rFonts w:ascii="Times New Roman" w:hAnsi="Times New Roman" w:cs="Times New Roman"/>
          <w:b/>
          <w:color w:val="auto"/>
          <w:sz w:val="32"/>
          <w:szCs w:val="32"/>
        </w:rPr>
        <w:t>)</w:t>
      </w:r>
      <w:r w:rsidR="002003B0">
        <w:rPr>
          <w:rFonts w:ascii="Times New Roman" w:hAnsi="Times New Roman" w:cs="Times New Roman"/>
          <w:b/>
          <w:color w:val="auto"/>
          <w:sz w:val="32"/>
          <w:szCs w:val="32"/>
        </w:rPr>
        <w:t xml:space="preserve"> вариант 1</w:t>
      </w:r>
    </w:p>
    <w:p w:rsidR="005B5BE4" w:rsidRDefault="005B5BE4">
      <w:pPr>
        <w:jc w:val="both"/>
        <w:rPr>
          <w:rFonts w:ascii="Times New Roman" w:hAnsi="Times New Roman" w:cs="Times New Roman"/>
          <w:color w:val="auto"/>
          <w:sz w:val="32"/>
          <w:szCs w:val="32"/>
        </w:rPr>
      </w:pPr>
    </w:p>
    <w:p w:rsidR="005B5BE4" w:rsidRDefault="002003B0">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2003B0" w:rsidRDefault="002003B0">
      <w:pPr>
        <w:jc w:val="both"/>
        <w:rPr>
          <w:rFonts w:ascii="Times New Roman" w:hAnsi="Times New Roman" w:cs="Times New Roman"/>
          <w:color w:val="auto"/>
          <w:sz w:val="24"/>
          <w:szCs w:val="24"/>
        </w:rPr>
      </w:pPr>
    </w:p>
    <w:p w:rsidR="002003B0" w:rsidRDefault="002003B0">
      <w:pPr>
        <w:jc w:val="both"/>
        <w:rPr>
          <w:rFonts w:ascii="Times New Roman" w:hAnsi="Times New Roman" w:cs="Times New Roman"/>
          <w:color w:val="auto"/>
          <w:sz w:val="24"/>
          <w:szCs w:val="24"/>
        </w:rPr>
      </w:pPr>
    </w:p>
    <w:p w:rsidR="002003B0" w:rsidRDefault="002003B0">
      <w:pPr>
        <w:jc w:val="both"/>
        <w:rPr>
          <w:rFonts w:ascii="Times New Roman" w:hAnsi="Times New Roman" w:cs="Times New Roman"/>
          <w:color w:val="auto"/>
          <w:sz w:val="24"/>
          <w:szCs w:val="24"/>
        </w:rPr>
      </w:pPr>
    </w:p>
    <w:p w:rsidR="002003B0" w:rsidRPr="002003B0" w:rsidRDefault="002003B0">
      <w:pPr>
        <w:jc w:val="both"/>
        <w:rPr>
          <w:rFonts w:ascii="Times New Roman" w:hAnsi="Times New Roman" w:cs="Times New Roman"/>
          <w:color w:val="auto"/>
          <w:sz w:val="28"/>
          <w:szCs w:val="28"/>
        </w:rPr>
      </w:pPr>
      <w:r w:rsidRPr="002003B0">
        <w:rPr>
          <w:rFonts w:ascii="Times New Roman" w:hAnsi="Times New Roman" w:cs="Times New Roman"/>
          <w:color w:val="auto"/>
          <w:sz w:val="28"/>
          <w:szCs w:val="28"/>
        </w:rPr>
        <w:t xml:space="preserve">                                           Рассмотрено и принято на заседании</w:t>
      </w:r>
    </w:p>
    <w:p w:rsidR="002003B0" w:rsidRPr="002003B0" w:rsidRDefault="002003B0">
      <w:pPr>
        <w:jc w:val="both"/>
        <w:rPr>
          <w:rFonts w:ascii="Times New Roman" w:hAnsi="Times New Roman" w:cs="Times New Roman"/>
          <w:color w:val="auto"/>
          <w:sz w:val="28"/>
          <w:szCs w:val="28"/>
        </w:rPr>
      </w:pPr>
      <w:r w:rsidRPr="002003B0">
        <w:rPr>
          <w:rFonts w:ascii="Times New Roman" w:hAnsi="Times New Roman" w:cs="Times New Roman"/>
          <w:color w:val="auto"/>
          <w:sz w:val="28"/>
          <w:szCs w:val="28"/>
        </w:rPr>
        <w:t xml:space="preserve">                                           педагогического совета, протокол № 1</w:t>
      </w:r>
    </w:p>
    <w:p w:rsidR="002003B0" w:rsidRPr="002003B0" w:rsidRDefault="002003B0">
      <w:pPr>
        <w:jc w:val="both"/>
        <w:rPr>
          <w:rFonts w:ascii="Times New Roman" w:hAnsi="Times New Roman" w:cs="Times New Roman"/>
          <w:color w:val="auto"/>
          <w:sz w:val="28"/>
          <w:szCs w:val="28"/>
        </w:rPr>
      </w:pPr>
      <w:r w:rsidRPr="002003B0">
        <w:rPr>
          <w:rFonts w:ascii="Times New Roman" w:hAnsi="Times New Roman" w:cs="Times New Roman"/>
          <w:color w:val="auto"/>
          <w:sz w:val="28"/>
          <w:szCs w:val="28"/>
        </w:rPr>
        <w:t xml:space="preserve">                                           </w:t>
      </w:r>
      <w:proofErr w:type="gramStart"/>
      <w:r w:rsidRPr="002003B0">
        <w:rPr>
          <w:rFonts w:ascii="Times New Roman" w:hAnsi="Times New Roman" w:cs="Times New Roman"/>
          <w:color w:val="auto"/>
          <w:sz w:val="28"/>
          <w:szCs w:val="28"/>
        </w:rPr>
        <w:t>от  30.08.2019</w:t>
      </w:r>
      <w:proofErr w:type="gramEnd"/>
    </w:p>
    <w:p w:rsidR="005B5BE4" w:rsidRPr="002003B0" w:rsidRDefault="005B5BE4">
      <w:pPr>
        <w:jc w:val="both"/>
        <w:rPr>
          <w:rFonts w:ascii="Times New Roman" w:hAnsi="Times New Roman" w:cs="Times New Roman"/>
          <w:color w:val="auto"/>
          <w:sz w:val="28"/>
          <w:szCs w:val="28"/>
        </w:rPr>
      </w:pPr>
    </w:p>
    <w:p w:rsidR="005B5BE4" w:rsidRDefault="005B5BE4">
      <w:pPr>
        <w:jc w:val="both"/>
        <w:rPr>
          <w:rFonts w:ascii="Times New Roman" w:hAnsi="Times New Roman" w:cs="Times New Roman"/>
          <w:color w:val="auto"/>
          <w:sz w:val="24"/>
          <w:szCs w:val="24"/>
        </w:rPr>
      </w:pPr>
    </w:p>
    <w:p w:rsidR="0031158F" w:rsidRDefault="002003B0" w:rsidP="002003B0">
      <w:pPr>
        <w:jc w:val="center"/>
        <w:rPr>
          <w:rFonts w:ascii="Times New Roman" w:hAnsi="Times New Roman" w:cs="Times New Roman"/>
          <w:b/>
          <w:sz w:val="28"/>
        </w:rPr>
      </w:pPr>
      <w:r>
        <w:rPr>
          <w:rFonts w:ascii="Times New Roman" w:hAnsi="Times New Roman" w:cs="Times New Roman"/>
          <w:color w:val="auto"/>
          <w:sz w:val="24"/>
          <w:szCs w:val="24"/>
        </w:rPr>
        <w:t>Краснодар - 2019</w:t>
      </w:r>
    </w:p>
    <w:p w:rsidR="0031158F" w:rsidRDefault="0031158F"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d"/>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d"/>
              <w:spacing w:line="276" w:lineRule="auto"/>
              <w:rPr>
                <w:rFonts w:ascii="Times New Roman" w:hAnsi="Times New Roman"/>
                <w:b/>
                <w:sz w:val="28"/>
              </w:rPr>
            </w:pPr>
          </w:p>
        </w:tc>
        <w:tc>
          <w:tcPr>
            <w:tcW w:w="708" w:type="dxa"/>
          </w:tcPr>
          <w:p w:rsidR="005B5BE4" w:rsidRPr="004F2631" w:rsidRDefault="005B5BE4" w:rsidP="004F2631">
            <w:pPr>
              <w:pStyle w:val="afd"/>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2003B0" w:rsidP="004F2631">
            <w:pPr>
              <w:pStyle w:val="afd"/>
              <w:spacing w:line="276" w:lineRule="auto"/>
              <w:rPr>
                <w:rFonts w:ascii="Times New Roman" w:hAnsi="Times New Roman"/>
                <w:b/>
                <w:sz w:val="28"/>
              </w:rPr>
            </w:pPr>
            <w:r>
              <w:rPr>
                <w:rFonts w:ascii="Times New Roman" w:hAnsi="Times New Roman"/>
                <w:b/>
                <w:sz w:val="28"/>
              </w:rPr>
              <w:t>2. </w:t>
            </w:r>
            <w:r w:rsidR="005B5BE4" w:rsidRPr="004F2631">
              <w:rPr>
                <w:rFonts w:ascii="Times New Roman" w:hAnsi="Times New Roman"/>
                <w:b/>
                <w:sz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d"/>
              <w:spacing w:line="276" w:lineRule="auto"/>
              <w:rPr>
                <w:rFonts w:ascii="Times New Roman" w:hAnsi="Times New Roman"/>
                <w:b/>
                <w:sz w:val="28"/>
              </w:rPr>
            </w:pPr>
          </w:p>
        </w:tc>
        <w:tc>
          <w:tcPr>
            <w:tcW w:w="708" w:type="dxa"/>
          </w:tcPr>
          <w:p w:rsidR="00C00896" w:rsidRPr="004F2631" w:rsidRDefault="00C00896" w:rsidP="004F2631">
            <w:pPr>
              <w:pStyle w:val="afd"/>
              <w:spacing w:line="276" w:lineRule="auto"/>
              <w:jc w:val="right"/>
              <w:rPr>
                <w:rFonts w:ascii="Times New Roman" w:hAnsi="Times New Roman"/>
                <w:b/>
                <w:sz w:val="28"/>
              </w:rPr>
            </w:pPr>
          </w:p>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d"/>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d"/>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912D8C" w:rsidP="006E5931">
            <w:pPr>
              <w:pStyle w:val="afd"/>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d"/>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d"/>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d"/>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d"/>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d"/>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d"/>
              <w:spacing w:line="276" w:lineRule="auto"/>
              <w:ind w:left="460"/>
              <w:rPr>
                <w:rFonts w:ascii="Times New Roman" w:hAnsi="Times New Roman"/>
                <w:sz w:val="28"/>
              </w:rPr>
            </w:pP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d"/>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d"/>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p w:rsidR="005B5BE4" w:rsidRDefault="005B5BE4">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w:t>
      </w:r>
      <w:r w:rsidR="002003B0">
        <w:rPr>
          <w:rFonts w:ascii="Times New Roman" w:hAnsi="Times New Roman" w:cs="Times New Roman"/>
          <w:sz w:val="28"/>
          <w:szCs w:val="28"/>
        </w:rPr>
        <w:t xml:space="preserve"> МАОУ СОШ № 17</w:t>
      </w:r>
      <w:r>
        <w:rPr>
          <w:rFonts w:ascii="Times New Roman" w:hAnsi="Times New Roman" w:cs="Times New Roman"/>
          <w:sz w:val="28"/>
          <w:szCs w:val="28"/>
        </w:rPr>
        <w:t xml:space="preserve">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5B5BE4" w:rsidRDefault="002003B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005B5BE4">
        <w:rPr>
          <w:rFonts w:ascii="Times New Roman" w:hAnsi="Times New Roman" w:cs="Times New Roman"/>
          <w:sz w:val="28"/>
          <w:szCs w:val="28"/>
        </w:rPr>
        <w:t>даптированная основная общеобразовательная п</w:t>
      </w:r>
      <w:r>
        <w:rPr>
          <w:rFonts w:ascii="Times New Roman" w:hAnsi="Times New Roman" w:cs="Times New Roman"/>
          <w:sz w:val="28"/>
          <w:szCs w:val="28"/>
        </w:rPr>
        <w:t xml:space="preserve">рограмма образования (далее ― </w:t>
      </w:r>
      <w:r w:rsidR="005B5BE4">
        <w:rPr>
          <w:rFonts w:ascii="Times New Roman" w:hAnsi="Times New Roman" w:cs="Times New Roman"/>
          <w:sz w:val="28"/>
          <w:szCs w:val="28"/>
        </w:rPr>
        <w:t>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Default="002003B0" w:rsidP="002003B0">
      <w:pPr>
        <w:spacing w:after="0" w:line="360" w:lineRule="auto"/>
        <w:ind w:firstLine="709"/>
        <w:jc w:val="both"/>
        <w:rPr>
          <w:rFonts w:ascii="Times New Roman" w:hAnsi="Times New Roman" w:cs="Times New Roman"/>
          <w:color w:val="auto"/>
          <w:sz w:val="28"/>
          <w:szCs w:val="28"/>
        </w:rPr>
      </w:pPr>
      <w:proofErr w:type="gramStart"/>
      <w:r>
        <w:rPr>
          <w:rFonts w:ascii="Times New Roman" w:hAnsi="Times New Roman" w:cs="Times New Roman"/>
          <w:sz w:val="28"/>
          <w:szCs w:val="28"/>
        </w:rPr>
        <w:t>АООП  реализовывается</w:t>
      </w:r>
      <w:proofErr w:type="gramEnd"/>
      <w:r w:rsidR="005B5BE4">
        <w:rPr>
          <w:rFonts w:ascii="Times New Roman" w:hAnsi="Times New Roman" w:cs="Times New Roman"/>
          <w:sz w:val="28"/>
          <w:szCs w:val="28"/>
        </w:rPr>
        <w:t xml:space="preserve"> в разных формах: как совместно с другими обучающимися, так и в отдель</w:t>
      </w:r>
      <w:r>
        <w:rPr>
          <w:rFonts w:ascii="Times New Roman" w:hAnsi="Times New Roman" w:cs="Times New Roman"/>
          <w:sz w:val="28"/>
          <w:szCs w:val="28"/>
        </w:rPr>
        <w:t>ных классах.</w:t>
      </w:r>
      <w:r w:rsidR="005B5BE4">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w:t>
      </w:r>
      <w:r w:rsidR="002003B0">
        <w:rPr>
          <w:rFonts w:ascii="Times New Roman" w:hAnsi="Times New Roman" w:cs="Times New Roman"/>
          <w:color w:val="auto"/>
          <w:sz w:val="28"/>
          <w:szCs w:val="28"/>
        </w:rPr>
        <w:t xml:space="preserve"> основе </w:t>
      </w:r>
      <w:r>
        <w:rPr>
          <w:rFonts w:ascii="Times New Roman" w:hAnsi="Times New Roman" w:cs="Times New Roman"/>
          <w:color w:val="auto"/>
          <w:sz w:val="28"/>
          <w:szCs w:val="28"/>
        </w:rPr>
        <w:t>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lastRenderedPageBreak/>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АООП образования для обучающихся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color w:val="auto"/>
          <w:sz w:val="28"/>
          <w:szCs w:val="28"/>
        </w:rPr>
        <w:t>практико</w:t>
      </w:r>
      <w:proofErr w:type="spellEnd"/>
      <w:r>
        <w:rPr>
          <w:rFonts w:ascii="Times New Roman" w:hAnsi="Times New Roman" w:cs="Times New Roman"/>
          <w:color w:val="auto"/>
          <w:sz w:val="28"/>
          <w:szCs w:val="28"/>
        </w:rPr>
        <w:t xml:space="preserve"> ориентированных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pPr>
        <w:pStyle w:val="afff"/>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proofErr w:type="gramStart"/>
      <w:r w:rsidR="004A1433">
        <w:rPr>
          <w:rFonts w:ascii="Times New Roman" w:hAnsi="Times New Roman" w:cs="Times New Roman"/>
          <w:color w:val="auto"/>
          <w:sz w:val="28"/>
          <w:szCs w:val="28"/>
        </w:rPr>
        <w:t>разных групп</w:t>
      </w:r>
      <w:proofErr w:type="gramEnd"/>
      <w:r w:rsidR="004A143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переноса усвоенных знаний и умений и </w:t>
      </w:r>
      <w:proofErr w:type="gramStart"/>
      <w:r>
        <w:rPr>
          <w:rFonts w:ascii="Times New Roman" w:hAnsi="Times New Roman" w:cs="Times New Roman"/>
          <w:color w:val="auto"/>
          <w:sz w:val="28"/>
          <w:szCs w:val="28"/>
        </w:rPr>
        <w:t>навыков</w:t>
      </w:r>
      <w:proofErr w:type="gramEnd"/>
      <w:r>
        <w:rPr>
          <w:rFonts w:ascii="Times New Roman" w:hAnsi="Times New Roman" w:cs="Times New Roman"/>
          <w:color w:val="auto"/>
          <w:sz w:val="28"/>
          <w:szCs w:val="28"/>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w:t>
      </w:r>
      <w:r w:rsidR="004356A8">
        <w:rPr>
          <w:rFonts w:ascii="Times New Roman" w:hAnsi="Times New Roman" w:cs="Times New Roman"/>
          <w:sz w:val="28"/>
          <w:szCs w:val="28"/>
        </w:rPr>
        <w:t xml:space="preserve">ОП МАОУ СОШ № 17 </w:t>
      </w:r>
      <w:r>
        <w:rPr>
          <w:rFonts w:ascii="Times New Roman" w:hAnsi="Times New Roman" w:cs="Times New Roman"/>
          <w:sz w:val="28"/>
          <w:szCs w:val="28"/>
        </w:rPr>
        <w:t>(далее ― Организация), а также способы определения достижения этих целей и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умственной отсталостью (интеллектуальными нарушениями)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коррекционной работы с обучающимися с легкой умственной отсталостью (интеллектуальными нарушениями) (вариант 1);</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901694">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5B5BE4" w:rsidP="0090169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Стандарта создается АООП, которая при необходимости индивидуализируется (специальная индивидуальная программа развития; </w:t>
      </w:r>
      <w:r>
        <w:rPr>
          <w:rFonts w:ascii="Times New Roman" w:hAnsi="Times New Roman" w:cs="Times New Roman"/>
          <w:sz w:val="28"/>
          <w:szCs w:val="28"/>
        </w:rPr>
        <w:lastRenderedPageBreak/>
        <w:t>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Default="005B5BE4" w:rsidP="00901694">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Default="005B5BE4" w:rsidP="009016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Default="005B5BE4"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4356A8" w:rsidRDefault="004356A8" w:rsidP="00901694">
      <w:pPr>
        <w:spacing w:after="0" w:line="360" w:lineRule="auto"/>
        <w:ind w:firstLine="709"/>
        <w:jc w:val="both"/>
        <w:rPr>
          <w:rFonts w:ascii="Times New Roman" w:hAnsi="Times New Roman" w:cs="Times New Roman"/>
          <w:sz w:val="28"/>
          <w:szCs w:val="28"/>
        </w:rPr>
      </w:pPr>
    </w:p>
    <w:p w:rsidR="004356A8" w:rsidRDefault="004356A8" w:rsidP="00901694">
      <w:pPr>
        <w:spacing w:after="0" w:line="360" w:lineRule="auto"/>
        <w:ind w:firstLine="709"/>
        <w:jc w:val="both"/>
        <w:rPr>
          <w:rFonts w:ascii="Times New Roman" w:hAnsi="Times New Roman" w:cs="Times New Roman"/>
          <w:sz w:val="28"/>
          <w:szCs w:val="28"/>
        </w:rPr>
      </w:pPr>
    </w:p>
    <w:p w:rsidR="004356A8" w:rsidRDefault="004356A8" w:rsidP="00901694">
      <w:pPr>
        <w:spacing w:after="0" w:line="360" w:lineRule="auto"/>
        <w:ind w:firstLine="709"/>
        <w:jc w:val="both"/>
        <w:rPr>
          <w:rFonts w:ascii="Times New Roman" w:hAnsi="Times New Roman" w:cs="Times New Roman"/>
          <w:sz w:val="28"/>
          <w:szCs w:val="28"/>
        </w:rPr>
      </w:pPr>
    </w:p>
    <w:p w:rsidR="004356A8" w:rsidRDefault="004356A8" w:rsidP="00901694">
      <w:pPr>
        <w:spacing w:after="0" w:line="360" w:lineRule="auto"/>
        <w:ind w:firstLine="709"/>
        <w:jc w:val="both"/>
        <w:rPr>
          <w:rFonts w:ascii="Times New Roman" w:hAnsi="Times New Roman" w:cs="Times New Roman"/>
          <w:sz w:val="28"/>
          <w:szCs w:val="28"/>
        </w:rPr>
      </w:pPr>
    </w:p>
    <w:p w:rsidR="004356A8" w:rsidRDefault="004356A8"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4356A8"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w:t>
      </w:r>
      <w:r w:rsidR="005B5BE4">
        <w:rPr>
          <w:rFonts w:ascii="Times New Roman" w:hAnsi="Times New Roman" w:cs="Times New Roman"/>
          <w:b/>
          <w:sz w:val="28"/>
          <w:szCs w:val="28"/>
        </w:rPr>
        <w:t xml:space="preserve">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при разр</w:t>
      </w:r>
      <w:r w:rsidR="004356A8">
        <w:rPr>
          <w:rStyle w:val="a7"/>
          <w:caps w:val="0"/>
        </w:rPr>
        <w:t xml:space="preserve">аботке и </w:t>
      </w:r>
      <w:proofErr w:type="gramStart"/>
      <w:r w:rsidR="004356A8">
        <w:rPr>
          <w:rStyle w:val="a7"/>
          <w:caps w:val="0"/>
        </w:rPr>
        <w:t xml:space="preserve">реализации </w:t>
      </w:r>
      <w:r>
        <w:rPr>
          <w:rStyle w:val="a7"/>
          <w:caps w:val="0"/>
        </w:rPr>
        <w:t xml:space="preserve"> АООП</w:t>
      </w:r>
      <w:proofErr w:type="gramEnd"/>
      <w:r>
        <w:rPr>
          <w:rStyle w:val="a7"/>
          <w:caps w:val="0"/>
        </w:rPr>
        <w:t xml:space="preserve">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4"/>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4"/>
        <w:ind w:firstLine="709"/>
      </w:pPr>
      <w:r>
        <w:t>― </w:t>
      </w:r>
      <w:r>
        <w:rPr>
          <w:caps w:val="0"/>
          <w:color w:val="auto"/>
        </w:rPr>
        <w:t xml:space="preserve">выявление и развитие возможностей и </w:t>
      </w:r>
      <w:proofErr w:type="gramStart"/>
      <w:r>
        <w:rPr>
          <w:caps w:val="0"/>
          <w:color w:val="auto"/>
        </w:rPr>
        <w:t>способностей</w:t>
      </w:r>
      <w:proofErr w:type="gramEnd"/>
      <w:r>
        <w:rPr>
          <w:caps w:val="0"/>
          <w:color w:val="auto"/>
        </w:rPr>
        <w:t xml:space="preserve">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социальной среды.</w:t>
      </w:r>
      <w:r>
        <w:rPr>
          <w:rFonts w:ascii="Times New Roman" w:hAnsi="Times New Roman" w:cs="Times New Roman"/>
          <w:b/>
          <w:i/>
          <w:sz w:val="28"/>
          <w:szCs w:val="28"/>
        </w:rPr>
        <w:t xml:space="preserve"> </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Default="004356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МАОУ СОШ № 17 </w:t>
      </w:r>
      <w:r>
        <w:rPr>
          <w:rFonts w:ascii="Times New Roman" w:hAnsi="Times New Roman" w:cs="Times New Roman"/>
          <w:sz w:val="28"/>
          <w:szCs w:val="28"/>
        </w:rPr>
        <w:t xml:space="preserve">  обеспечивает</w:t>
      </w:r>
      <w:r w:rsidR="005B5BE4">
        <w:rPr>
          <w:rFonts w:ascii="Times New Roman" w:hAnsi="Times New Roman" w:cs="Times New Roman"/>
          <w:sz w:val="28"/>
          <w:szCs w:val="28"/>
        </w:rPr>
        <w:t xml:space="preserve">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lastRenderedPageBreak/>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дополнительного класса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xml:space="preserve">) направлена на решение </w:t>
      </w:r>
      <w:proofErr w:type="spellStart"/>
      <w:r>
        <w:rPr>
          <w:rFonts w:ascii="Times New Roman" w:hAnsi="Times New Roman" w:cs="Times New Roman"/>
          <w:color w:val="auto"/>
          <w:sz w:val="28"/>
          <w:szCs w:val="28"/>
        </w:rPr>
        <w:t>диагностико</w:t>
      </w:r>
      <w:proofErr w:type="spellEnd"/>
      <w:r>
        <w:rPr>
          <w:rFonts w:ascii="Times New Roman" w:hAnsi="Times New Roman" w:cs="Times New Roman"/>
          <w:color w:val="auto"/>
          <w:sz w:val="28"/>
          <w:szCs w:val="28"/>
        </w:rPr>
        <w:t>-пропедевтических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ких учебных 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этап направлен на расширение, углубление и систематизацию знаний и </w:t>
      </w:r>
      <w:proofErr w:type="gramStart"/>
      <w:r>
        <w:rPr>
          <w:rFonts w:ascii="Times New Roman" w:hAnsi="Times New Roman" w:cs="Times New Roman"/>
          <w:sz w:val="28"/>
          <w:szCs w:val="28"/>
        </w:rPr>
        <w:t>умений</w:t>
      </w:r>
      <w:proofErr w:type="gramEnd"/>
      <w:r>
        <w:rPr>
          <w:rFonts w:ascii="Times New Roman" w:hAnsi="Times New Roman" w:cs="Times New Roman"/>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Умственная отсталость — это стойкое, выраженное недоразвитие познавательной деятельности вследствие диффузного (разлитого) </w:t>
      </w:r>
      <w:r>
        <w:rPr>
          <w:rFonts w:ascii="Times New Roman" w:hAnsi="Times New Roman" w:cs="Times New Roman"/>
          <w:color w:val="auto"/>
          <w:sz w:val="28"/>
          <w:szCs w:val="28"/>
        </w:rPr>
        <w:lastRenderedPageBreak/>
        <w:t>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 xml:space="preserve">ных связей, </w:t>
      </w:r>
      <w:proofErr w:type="spellStart"/>
      <w:r>
        <w:rPr>
          <w:rFonts w:ascii="Times New Roman" w:hAnsi="Times New Roman" w:cs="Times New Roman"/>
          <w:color w:val="auto"/>
          <w:sz w:val="28"/>
          <w:szCs w:val="28"/>
          <w:shd w:val="clear" w:color="auto" w:fill="FFFFFF"/>
        </w:rPr>
        <w:t>тугоподвижностью</w:t>
      </w:r>
      <w:proofErr w:type="spellEnd"/>
      <w:r>
        <w:rPr>
          <w:rFonts w:ascii="Times New Roman" w:hAnsi="Times New Roman" w:cs="Times New Roman"/>
          <w:color w:val="auto"/>
          <w:sz w:val="28"/>
          <w:szCs w:val="28"/>
          <w:shd w:val="clear" w:color="auto" w:fill="FFFFFF"/>
        </w:rPr>
        <w:t xml:space="preserve">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w:t>
      </w:r>
      <w:r>
        <w:rPr>
          <w:rFonts w:ascii="Times New Roman" w:hAnsi="Times New Roman" w:cs="Times New Roman"/>
          <w:color w:val="auto"/>
          <w:sz w:val="28"/>
          <w:szCs w:val="28"/>
        </w:rPr>
        <w:lastRenderedPageBreak/>
        <w:t>психофизического развития ребенка: мотивационно-</w:t>
      </w:r>
      <w:proofErr w:type="spellStart"/>
      <w:r>
        <w:rPr>
          <w:rFonts w:ascii="Times New Roman" w:hAnsi="Times New Roman" w:cs="Times New Roman"/>
          <w:color w:val="auto"/>
          <w:sz w:val="28"/>
          <w:szCs w:val="28"/>
        </w:rPr>
        <w:t>потребностная</w:t>
      </w:r>
      <w:proofErr w:type="spellEnd"/>
      <w:r>
        <w:rPr>
          <w:rFonts w:ascii="Times New Roman" w:hAnsi="Times New Roman" w:cs="Times New Roman"/>
          <w:color w:val="auto"/>
          <w:sz w:val="28"/>
          <w:szCs w:val="28"/>
        </w:rPr>
        <w:t>,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xml:space="preserve">, нарушении целостности психофизического развития. Все это, в свою очередь, </w:t>
      </w:r>
      <w:proofErr w:type="gramStart"/>
      <w:r>
        <w:rPr>
          <w:rFonts w:ascii="Times New Roman" w:hAnsi="Times New Roman" w:cs="Times New Roman"/>
          <w:color w:val="auto"/>
          <w:sz w:val="28"/>
          <w:szCs w:val="28"/>
        </w:rPr>
        <w:t>затрудняет  включение</w:t>
      </w:r>
      <w:proofErr w:type="gramEnd"/>
      <w:r>
        <w:rPr>
          <w:rFonts w:ascii="Times New Roman" w:hAnsi="Times New Roman" w:cs="Times New Roman"/>
          <w:color w:val="auto"/>
          <w:sz w:val="28"/>
          <w:szCs w:val="28"/>
        </w:rPr>
        <w:t xml:space="preserve">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 xml:space="preserve">зывается </w:t>
      </w:r>
      <w:proofErr w:type="spellStart"/>
      <w:r>
        <w:rPr>
          <w:rFonts w:ascii="Times New Roman" w:hAnsi="Times New Roman" w:cs="Times New Roman"/>
          <w:color w:val="auto"/>
          <w:sz w:val="28"/>
          <w:szCs w:val="28"/>
          <w:shd w:val="clear" w:color="auto" w:fill="FFFFFF"/>
        </w:rPr>
        <w:t>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w:t>
      </w:r>
      <w:proofErr w:type="spellEnd"/>
      <w:r>
        <w:rPr>
          <w:rFonts w:ascii="Times New Roman" w:hAnsi="Times New Roman" w:cs="Times New Roman"/>
          <w:color w:val="auto"/>
          <w:sz w:val="28"/>
          <w:szCs w:val="28"/>
          <w:shd w:val="clear" w:color="auto" w:fill="FFFFFF"/>
        </w:rPr>
        <w:t>: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 xml:space="preserve">тности </w:t>
      </w:r>
      <w:r>
        <w:rPr>
          <w:rFonts w:ascii="Times New Roman" w:hAnsi="Times New Roman" w:cs="Times New Roman"/>
          <w:color w:val="auto"/>
          <w:sz w:val="28"/>
          <w:szCs w:val="28"/>
          <w:shd w:val="clear" w:color="auto" w:fill="FFFFFF"/>
        </w:rPr>
        <w:lastRenderedPageBreak/>
        <w:t>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w:t>
      </w:r>
      <w:proofErr w:type="gramStart"/>
      <w:r>
        <w:rPr>
          <w:rFonts w:ascii="Times New Roman" w:hAnsi="Times New Roman" w:cs="Times New Roman"/>
          <w:color w:val="auto"/>
          <w:sz w:val="28"/>
          <w:szCs w:val="28"/>
        </w:rPr>
        <w:t xml:space="preserve">нарушениями) </w:t>
      </w:r>
      <w:r>
        <w:rPr>
          <w:rFonts w:ascii="Times New Roman" w:hAnsi="Times New Roman" w:cs="Times New Roman"/>
          <w:color w:val="auto"/>
          <w:sz w:val="28"/>
          <w:szCs w:val="28"/>
          <w:shd w:val="clear" w:color="auto" w:fill="FFFFFF"/>
        </w:rPr>
        <w:t xml:space="preserve"> в</w:t>
      </w:r>
      <w:proofErr w:type="gramEnd"/>
      <w:r>
        <w:rPr>
          <w:rFonts w:ascii="Times New Roman" w:hAnsi="Times New Roman" w:cs="Times New Roman"/>
          <w:color w:val="auto"/>
          <w:sz w:val="28"/>
          <w:szCs w:val="28"/>
          <w:shd w:val="clear" w:color="auto" w:fill="FFFFFF"/>
        </w:rPr>
        <w:t xml:space="preserve">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ми 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lastRenderedPageBreak/>
        <w:t xml:space="preserve">оказывается возможным в той или иной степени </w:t>
      </w:r>
      <w:proofErr w:type="spellStart"/>
      <w:r>
        <w:rPr>
          <w:rFonts w:ascii="Times New Roman" w:hAnsi="Times New Roman" w:cs="Times New Roman"/>
          <w:color w:val="auto"/>
          <w:sz w:val="28"/>
          <w:szCs w:val="28"/>
          <w:shd w:val="clear" w:color="auto" w:fill="FFFFFF"/>
        </w:rPr>
        <w:t>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w:t>
      </w:r>
      <w:proofErr w:type="spellEnd"/>
      <w:r>
        <w:rPr>
          <w:rFonts w:ascii="Times New Roman" w:hAnsi="Times New Roman" w:cs="Times New Roman"/>
          <w:color w:val="auto"/>
          <w:sz w:val="28"/>
          <w:szCs w:val="28"/>
          <w:shd w:val="clear" w:color="auto" w:fill="FFFFFF"/>
        </w:rPr>
        <w:t xml:space="preserve">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 xml:space="preserve">ти обучающихся с умственной </w:t>
      </w:r>
      <w:proofErr w:type="gramStart"/>
      <w:r>
        <w:rPr>
          <w:rFonts w:ascii="Times New Roman" w:hAnsi="Times New Roman" w:cs="Times New Roman"/>
          <w:color w:val="auto"/>
          <w:sz w:val="28"/>
          <w:szCs w:val="28"/>
          <w:shd w:val="clear" w:color="auto" w:fill="FFFFFF"/>
        </w:rPr>
        <w:t>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w:t>
      </w:r>
      <w:proofErr w:type="gramEnd"/>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 xml:space="preserve">ка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 xml:space="preserve">нка с умственной </w:t>
      </w:r>
      <w:r>
        <w:rPr>
          <w:rFonts w:ascii="Times New Roman" w:hAnsi="Times New Roman" w:cs="Times New Roman"/>
          <w:color w:val="auto"/>
          <w:sz w:val="28"/>
          <w:szCs w:val="28"/>
          <w:shd w:val="clear" w:color="auto" w:fill="FFFFFF"/>
        </w:rPr>
        <w:lastRenderedPageBreak/>
        <w:t>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ет более успешно использовать потенциал развития их </w:t>
      </w:r>
      <w:proofErr w:type="spellStart"/>
      <w:r>
        <w:rPr>
          <w:rFonts w:ascii="Times New Roman" w:hAnsi="Times New Roman" w:cs="Times New Roman"/>
          <w:color w:val="auto"/>
          <w:sz w:val="28"/>
          <w:szCs w:val="28"/>
          <w:shd w:val="clear" w:color="auto" w:fill="FFFFFF"/>
        </w:rPr>
        <w:t>мнемической</w:t>
      </w:r>
      <w:proofErr w:type="spellEnd"/>
      <w:r>
        <w:rPr>
          <w:rFonts w:ascii="Times New Roman" w:hAnsi="Times New Roman" w:cs="Times New Roman"/>
          <w:color w:val="auto"/>
          <w:sz w:val="28"/>
          <w:szCs w:val="28"/>
          <w:shd w:val="clear" w:color="auto" w:fill="FFFFFF"/>
        </w:rPr>
        <w:t xml:space="preserve">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 xml:space="preserve">ственна </w:t>
      </w:r>
      <w:proofErr w:type="spellStart"/>
      <w:r>
        <w:rPr>
          <w:rFonts w:ascii="Times New Roman" w:hAnsi="Times New Roman" w:cs="Times New Roman"/>
          <w:color w:val="auto"/>
          <w:sz w:val="28"/>
          <w:szCs w:val="28"/>
          <w:shd w:val="clear" w:color="auto" w:fill="FFFFFF"/>
        </w:rPr>
        <w:t>недифференцированоость</w:t>
      </w:r>
      <w:proofErr w:type="spellEnd"/>
      <w:r>
        <w:rPr>
          <w:rFonts w:ascii="Times New Roman" w:hAnsi="Times New Roman" w:cs="Times New Roman"/>
          <w:color w:val="auto"/>
          <w:sz w:val="28"/>
          <w:szCs w:val="28"/>
          <w:shd w:val="clear" w:color="auto" w:fill="FFFFFF"/>
        </w:rPr>
        <w:t>,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 xml:space="preserve">чительной </w:t>
      </w:r>
      <w:proofErr w:type="spellStart"/>
      <w:r>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w:t>
      </w:r>
      <w:proofErr w:type="spellEnd"/>
      <w:r>
        <w:rPr>
          <w:rFonts w:ascii="Times New Roman" w:hAnsi="Times New Roman" w:cs="Times New Roman"/>
          <w:color w:val="auto"/>
          <w:sz w:val="28"/>
          <w:szCs w:val="28"/>
          <w:shd w:val="clear" w:color="auto" w:fill="FFFFFF"/>
        </w:rPr>
        <w:t>,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вить обучающихся к овладению </w:t>
      </w:r>
      <w:r>
        <w:rPr>
          <w:rFonts w:ascii="Times New Roman" w:hAnsi="Times New Roman" w:cs="Times New Roman"/>
          <w:color w:val="auto"/>
          <w:sz w:val="28"/>
          <w:szCs w:val="28"/>
        </w:rPr>
        <w:lastRenderedPageBreak/>
        <w:t>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proofErr w:type="spellStart"/>
      <w:r>
        <w:rPr>
          <w:rFonts w:ascii="Times New Roman" w:hAnsi="Times New Roman" w:cs="Times New Roman"/>
          <w:color w:val="auto"/>
          <w:sz w:val="28"/>
          <w:szCs w:val="28"/>
          <w:shd w:val="clear" w:color="auto" w:fill="FFFFFF"/>
        </w:rPr>
        <w:t>непосильности</w:t>
      </w:r>
      <w:proofErr w:type="spellEnd"/>
      <w:r>
        <w:rPr>
          <w:rFonts w:ascii="Times New Roman" w:hAnsi="Times New Roman" w:cs="Times New Roman"/>
          <w:color w:val="auto"/>
          <w:sz w:val="28"/>
          <w:szCs w:val="28"/>
          <w:shd w:val="clear" w:color="auto" w:fill="FFFFFF"/>
        </w:rPr>
        <w:t xml:space="preserve">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 xml:space="preserve">ние этой группы школьников целеполаганию, планированию и контролю, </w:t>
      </w:r>
      <w:r>
        <w:rPr>
          <w:rFonts w:ascii="Times New Roman" w:hAnsi="Times New Roman" w:cs="Times New Roman"/>
          <w:color w:val="auto"/>
          <w:sz w:val="28"/>
          <w:szCs w:val="28"/>
        </w:rPr>
        <w:lastRenderedPageBreak/>
        <w:t>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w:t>
      </w:r>
      <w:proofErr w:type="gramStart"/>
      <w:r>
        <w:rPr>
          <w:rFonts w:ascii="Times New Roman" w:hAnsi="Times New Roman" w:cs="Times New Roman"/>
          <w:color w:val="auto"/>
          <w:sz w:val="28"/>
          <w:szCs w:val="28"/>
          <w:shd w:val="clear" w:color="auto" w:fill="FFFFFF"/>
        </w:rPr>
        <w:t xml:space="preserve">специфических особенностей </w:t>
      </w:r>
      <w:r>
        <w:rPr>
          <w:rFonts w:ascii="Times New Roman" w:hAnsi="Times New Roman" w:cs="Times New Roman"/>
          <w:b/>
          <w:color w:val="auto"/>
          <w:sz w:val="28"/>
          <w:szCs w:val="28"/>
          <w:shd w:val="clear" w:color="auto" w:fill="FFFFFF"/>
        </w:rPr>
        <w:t>личности</w:t>
      </w:r>
      <w:proofErr w:type="gramEnd"/>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w:t>
      </w:r>
      <w:proofErr w:type="spellStart"/>
      <w:r>
        <w:rPr>
          <w:rFonts w:ascii="Times New Roman" w:hAnsi="Times New Roman" w:cs="Times New Roman"/>
          <w:color w:val="auto"/>
          <w:sz w:val="28"/>
          <w:szCs w:val="28"/>
          <w:shd w:val="clear" w:color="auto" w:fill="FFFFFF"/>
        </w:rPr>
        <w:t>мотивированность</w:t>
      </w:r>
      <w:proofErr w:type="spellEnd"/>
      <w:r>
        <w:rPr>
          <w:rFonts w:ascii="Times New Roman" w:hAnsi="Times New Roman" w:cs="Times New Roman"/>
          <w:color w:val="auto"/>
          <w:sz w:val="28"/>
          <w:szCs w:val="28"/>
          <w:shd w:val="clear" w:color="auto" w:fill="FFFFFF"/>
        </w:rPr>
        <w:t xml:space="preserve">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xml:space="preserve">, особенности которого могут выражаться в </w:t>
      </w:r>
      <w:proofErr w:type="spellStart"/>
      <w:r w:rsidR="004A1433">
        <w:rPr>
          <w:rFonts w:ascii="Times New Roman" w:hAnsi="Times New Roman"/>
          <w:sz w:val="28"/>
        </w:rPr>
        <w:t>гиперактивности</w:t>
      </w:r>
      <w:proofErr w:type="spellEnd"/>
      <w:r w:rsidR="004A1433">
        <w:rPr>
          <w:rFonts w:ascii="Times New Roman" w:hAnsi="Times New Roman"/>
          <w:sz w:val="28"/>
        </w:rPr>
        <w:t>,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мального и нормального ре</w:t>
      </w:r>
      <w:r>
        <w:rPr>
          <w:rFonts w:ascii="Times New Roman" w:hAnsi="Times New Roman" w:cs="Times New Roman"/>
          <w:color w:val="auto"/>
          <w:sz w:val="28"/>
          <w:szCs w:val="28"/>
          <w:shd w:val="clear" w:color="auto" w:fill="FFFFFF"/>
        </w:rPr>
        <w:softHyphen/>
        <w:t xml:space="preserve">бенка, а </w:t>
      </w:r>
      <w:proofErr w:type="gramStart"/>
      <w:r>
        <w:rPr>
          <w:rFonts w:ascii="Times New Roman" w:hAnsi="Times New Roman" w:cs="Times New Roman"/>
          <w:color w:val="auto"/>
          <w:sz w:val="28"/>
          <w:szCs w:val="28"/>
          <w:shd w:val="clear" w:color="auto" w:fill="FFFFFF"/>
        </w:rPr>
        <w:t>так же</w:t>
      </w:r>
      <w:proofErr w:type="gramEnd"/>
      <w:r>
        <w:rPr>
          <w:rFonts w:ascii="Times New Roman" w:hAnsi="Times New Roman" w:cs="Times New Roman"/>
          <w:color w:val="auto"/>
          <w:sz w:val="28"/>
          <w:szCs w:val="28"/>
          <w:shd w:val="clear" w:color="auto" w:fill="FFFFFF"/>
        </w:rPr>
        <w:t xml:space="preserve">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 xml:space="preserve">ловий выступает система </w:t>
      </w:r>
      <w:r>
        <w:rPr>
          <w:rFonts w:ascii="Times New Roman" w:hAnsi="Times New Roman" w:cs="Times New Roman"/>
          <w:color w:val="auto"/>
          <w:sz w:val="28"/>
          <w:szCs w:val="28"/>
          <w:shd w:val="clear" w:color="auto" w:fill="FFFFFF"/>
        </w:rPr>
        <w:lastRenderedPageBreak/>
        <w:t>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xml:space="preserve">, педагогические условия, созданные в образовательной организации для обучающихся с умственной отсталостью, должны </w:t>
      </w:r>
      <w:proofErr w:type="gramStart"/>
      <w:r>
        <w:rPr>
          <w:rFonts w:ascii="Times New Roman" w:hAnsi="Times New Roman" w:cs="Times New Roman"/>
          <w:color w:val="auto"/>
          <w:sz w:val="28"/>
          <w:szCs w:val="28"/>
        </w:rPr>
        <w:t>решать</w:t>
      </w:r>
      <w:proofErr w:type="gramEnd"/>
      <w:r>
        <w:rPr>
          <w:rFonts w:ascii="Times New Roman" w:hAnsi="Times New Roman" w:cs="Times New Roman"/>
          <w:color w:val="auto"/>
          <w:sz w:val="28"/>
          <w:szCs w:val="28"/>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 xml:space="preserve">рвной системы и </w:t>
      </w:r>
      <w:proofErr w:type="spellStart"/>
      <w:r>
        <w:rPr>
          <w:sz w:val="28"/>
          <w:szCs w:val="28"/>
        </w:rPr>
        <w:t>нейродинамики</w:t>
      </w:r>
      <w:proofErr w:type="spellEnd"/>
      <w:r>
        <w:rPr>
          <w:sz w:val="28"/>
          <w:szCs w:val="28"/>
        </w:rPr>
        <w:t xml:space="preserve"> </w:t>
      </w:r>
      <w:proofErr w:type="gramStart"/>
      <w:r>
        <w:rPr>
          <w:sz w:val="28"/>
          <w:szCs w:val="28"/>
        </w:rPr>
        <w:t>психических процессов</w:t>
      </w:r>
      <w:proofErr w:type="gramEnd"/>
      <w:r>
        <w:rPr>
          <w:sz w:val="28"/>
          <w:szCs w:val="28"/>
        </w:rPr>
        <w:t xml:space="preserve">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lastRenderedPageBreak/>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 xml:space="preserve">Удовлетворение перечисленных </w:t>
      </w:r>
      <w:proofErr w:type="gramStart"/>
      <w:r>
        <w:rPr>
          <w:rFonts w:ascii="Times New Roman" w:hAnsi="Times New Roman" w:cs="Times New Roman"/>
          <w:b w:val="0"/>
          <w:caps w:val="0"/>
          <w:sz w:val="28"/>
          <w:szCs w:val="28"/>
        </w:rPr>
        <w:t>особых образовательных потребностей</w:t>
      </w:r>
      <w:proofErr w:type="gramEnd"/>
      <w:r>
        <w:rPr>
          <w:rFonts w:ascii="Times New Roman" w:hAnsi="Times New Roman" w:cs="Times New Roman"/>
          <w:b w:val="0"/>
          <w:caps w:val="0"/>
          <w:sz w:val="28"/>
          <w:szCs w:val="28"/>
        </w:rPr>
        <w:t xml:space="preserve">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proofErr w:type="spellStart"/>
      <w:r w:rsidRPr="00000AC8">
        <w:rPr>
          <w:rFonts w:ascii="Times New Roman" w:hAnsi="Times New Roman" w:cs="Times New Roman"/>
          <w:color w:val="auto"/>
          <w:sz w:val="28"/>
          <w:szCs w:val="28"/>
        </w:rPr>
        <w:t>сформированность</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r>
        <w:rPr>
          <w:rFonts w:ascii="Times New Roman" w:hAnsi="Times New Roman" w:cs="Times New Roman"/>
          <w:color w:val="auto"/>
          <w:sz w:val="28"/>
          <w:szCs w:val="28"/>
        </w:rPr>
        <w:t xml:space="preserve"> </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lastRenderedPageBreak/>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выразительное произнесение </w:t>
      </w:r>
      <w:proofErr w:type="spellStart"/>
      <w:r>
        <w:rPr>
          <w:sz w:val="28"/>
          <w:szCs w:val="28"/>
        </w:rPr>
        <w:t>чистоговорок</w:t>
      </w:r>
      <w:proofErr w:type="spellEnd"/>
      <w:r>
        <w:rPr>
          <w:sz w:val="28"/>
          <w:szCs w:val="28"/>
        </w:rPr>
        <w:t>,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w:t>
      </w:r>
      <w:proofErr w:type="spellStart"/>
      <w:r>
        <w:rPr>
          <w:rFonts w:ascii="Times New Roman" w:hAnsi="Times New Roman"/>
          <w:sz w:val="28"/>
          <w:szCs w:val="28"/>
        </w:rPr>
        <w:t>видо</w:t>
      </w:r>
      <w:proofErr w:type="spellEnd"/>
      <w:r>
        <w:rPr>
          <w:rFonts w:ascii="Times New Roman" w:hAnsi="Times New Roman"/>
          <w:sz w:val="28"/>
          <w:szCs w:val="28"/>
        </w:rPr>
        <w:t xml:space="preserve">-родовые понятия);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выполнение доступных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владение некоторыми приемами лепки (раскатывание, сплющивание, </w:t>
      </w:r>
      <w:proofErr w:type="spellStart"/>
      <w:r>
        <w:rPr>
          <w:rFonts w:ascii="Times New Roman" w:hAnsi="Times New Roman" w:cs="Times New Roman"/>
          <w:color w:val="auto"/>
          <w:sz w:val="28"/>
          <w:szCs w:val="28"/>
        </w:rPr>
        <w:t>отщипывание</w:t>
      </w:r>
      <w:proofErr w:type="spellEnd"/>
      <w:r>
        <w:rPr>
          <w:rFonts w:ascii="Times New Roman" w:hAnsi="Times New Roman" w:cs="Times New Roman"/>
          <w:color w:val="auto"/>
          <w:sz w:val="28"/>
          <w:szCs w:val="28"/>
        </w:rPr>
        <w:t>)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w:t>
      </w:r>
      <w:proofErr w:type="spellStart"/>
      <w:r>
        <w:rPr>
          <w:rFonts w:ascii="Times New Roman" w:hAnsi="Times New Roman" w:cs="Times New Roman"/>
          <w:color w:val="auto"/>
          <w:sz w:val="28"/>
          <w:szCs w:val="28"/>
        </w:rPr>
        <w:t>цветоведения</w:t>
      </w:r>
      <w:proofErr w:type="spellEnd"/>
      <w:r>
        <w:rPr>
          <w:rFonts w:ascii="Times New Roman" w:hAnsi="Times New Roman" w:cs="Times New Roman"/>
          <w:color w:val="auto"/>
          <w:sz w:val="28"/>
          <w:szCs w:val="28"/>
        </w:rPr>
        <w:t>,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передача ритмического рисунка </w:t>
      </w:r>
      <w:proofErr w:type="spellStart"/>
      <w:r>
        <w:rPr>
          <w:rFonts w:ascii="Times New Roman" w:hAnsi="Times New Roman"/>
          <w:sz w:val="28"/>
          <w:szCs w:val="28"/>
        </w:rPr>
        <w:t>попевок</w:t>
      </w:r>
      <w:proofErr w:type="spellEnd"/>
      <w:r>
        <w:rPr>
          <w:rFonts w:ascii="Times New Roman" w:hAnsi="Times New Roman"/>
          <w:sz w:val="28"/>
          <w:szCs w:val="28"/>
        </w:rPr>
        <w:t xml:space="preserve"> (хлопками, на металлофоне, голосом);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1"/>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1"/>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lastRenderedPageBreak/>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lastRenderedPageBreak/>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1"/>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w:t>
      </w:r>
      <w:proofErr w:type="gramStart"/>
      <w:r>
        <w:rPr>
          <w:rFonts w:ascii="Times New Roman" w:hAnsi="Times New Roman"/>
          <w:sz w:val="28"/>
          <w:szCs w:val="28"/>
        </w:rPr>
        <w:t>культурной  и</w:t>
      </w:r>
      <w:proofErr w:type="gramEnd"/>
      <w:r>
        <w:rPr>
          <w:rFonts w:ascii="Times New Roman" w:hAnsi="Times New Roman"/>
          <w:sz w:val="28"/>
          <w:szCs w:val="28"/>
        </w:rPr>
        <w:t xml:space="preserve"> эстетической ценности вещей;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1"/>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выполнение общественных поручений по уборке класса/мастерской после уроков трудового обучения.</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pPr>
        <w:pStyle w:val="p20"/>
        <w:shd w:val="clear" w:color="auto" w:fill="FFFFFF"/>
        <w:spacing w:before="0" w:after="0" w:line="360"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однородных членов предложения;</w:t>
      </w:r>
    </w:p>
    <w:p w:rsidR="005B5BE4" w:rsidRDefault="005B5BE4">
      <w:pPr>
        <w:pStyle w:val="p20"/>
        <w:shd w:val="clear" w:color="auto" w:fill="FFFFFF"/>
        <w:spacing w:before="0" w:after="0" w:line="360" w:lineRule="auto"/>
        <w:ind w:firstLine="709"/>
        <w:jc w:val="both"/>
        <w:rPr>
          <w:sz w:val="28"/>
          <w:szCs w:val="28"/>
        </w:rPr>
      </w:pPr>
      <w:r>
        <w:rPr>
          <w:sz w:val="28"/>
          <w:szCs w:val="28"/>
        </w:rPr>
        <w:t>различение предложений, разных по интонации;</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lastRenderedPageBreak/>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pPr>
        <w:pStyle w:val="p19"/>
        <w:shd w:val="clear" w:color="auto" w:fill="FFFFFF"/>
        <w:spacing w:before="0" w:after="0" w:line="360"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pPr>
        <w:pStyle w:val="p19"/>
        <w:shd w:val="clear" w:color="auto" w:fill="FFFFFF"/>
        <w:spacing w:before="0" w:after="0" w:line="360"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pPr>
        <w:pStyle w:val="p19"/>
        <w:shd w:val="clear" w:color="auto" w:fill="FFFFFF"/>
        <w:spacing w:before="0" w:after="0" w:line="360"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pPr>
        <w:pStyle w:val="p19"/>
        <w:shd w:val="clear" w:color="auto" w:fill="FFFFFF"/>
        <w:spacing w:before="0" w:after="0" w:line="360"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pPr>
        <w:pStyle w:val="p29"/>
        <w:shd w:val="clear" w:color="auto" w:fill="FFFFFF"/>
        <w:spacing w:before="0" w:after="0" w:line="360"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темы произведения (под руководством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pPr>
        <w:pStyle w:val="p29"/>
        <w:shd w:val="clear" w:color="auto" w:fill="FFFFFF"/>
        <w:spacing w:before="0" w:after="0" w:line="360"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pPr>
        <w:pStyle w:val="p29"/>
        <w:shd w:val="clear" w:color="auto" w:fill="FFFFFF"/>
        <w:spacing w:before="0" w:after="0" w:line="360" w:lineRule="auto"/>
        <w:ind w:firstLine="709"/>
        <w:jc w:val="both"/>
        <w:rPr>
          <w:sz w:val="28"/>
          <w:szCs w:val="28"/>
        </w:rPr>
      </w:pPr>
      <w:r>
        <w:rPr>
          <w:sz w:val="28"/>
          <w:szCs w:val="28"/>
        </w:rPr>
        <w:lastRenderedPageBreak/>
        <w:t>пересказ текста по частям на основе коллективно составленного плана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pPr>
        <w:pStyle w:val="p29"/>
        <w:shd w:val="clear" w:color="auto" w:fill="FFFFFF"/>
        <w:spacing w:before="0" w:after="0" w:line="360" w:lineRule="auto"/>
        <w:ind w:firstLine="709"/>
        <w:jc w:val="both"/>
        <w:rPr>
          <w:sz w:val="28"/>
          <w:szCs w:val="28"/>
        </w:rPr>
      </w:pPr>
      <w:r>
        <w:rPr>
          <w:sz w:val="28"/>
          <w:szCs w:val="28"/>
        </w:rPr>
        <w:t>установление последовательности событий в произведении;</w:t>
      </w:r>
    </w:p>
    <w:p w:rsidR="005B5BE4" w:rsidRDefault="005B5BE4">
      <w:pPr>
        <w:pStyle w:val="p29"/>
        <w:shd w:val="clear" w:color="auto" w:fill="FFFFFF"/>
        <w:spacing w:before="0" w:after="0" w:line="360" w:lineRule="auto"/>
        <w:ind w:firstLine="709"/>
        <w:jc w:val="both"/>
        <w:rPr>
          <w:sz w:val="28"/>
          <w:szCs w:val="28"/>
        </w:rPr>
      </w:pPr>
      <w:r>
        <w:rPr>
          <w:sz w:val="28"/>
          <w:szCs w:val="28"/>
        </w:rPr>
        <w:t>определение главных героев текста;</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pPr>
        <w:pStyle w:val="p29"/>
        <w:shd w:val="clear" w:color="auto" w:fill="FFFFFF"/>
        <w:spacing w:before="0" w:after="0" w:line="360"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pPr>
        <w:pStyle w:val="p29"/>
        <w:shd w:val="clear" w:color="auto" w:fill="FFFFFF"/>
        <w:spacing w:before="0" w:after="0" w:line="360" w:lineRule="auto"/>
        <w:ind w:firstLine="709"/>
        <w:jc w:val="both"/>
        <w:rPr>
          <w:sz w:val="28"/>
          <w:szCs w:val="28"/>
        </w:rPr>
      </w:pPr>
      <w:r>
        <w:rPr>
          <w:sz w:val="28"/>
          <w:szCs w:val="28"/>
        </w:rPr>
        <w:t xml:space="preserve">заучивание стихотворений наизусть (7-9); </w:t>
      </w:r>
    </w:p>
    <w:p w:rsidR="005B5BE4" w:rsidRDefault="005B5BE4">
      <w:pPr>
        <w:pStyle w:val="p29"/>
        <w:shd w:val="clear" w:color="auto" w:fill="FFFFFF"/>
        <w:spacing w:before="0" w:after="0" w:line="360"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pPr>
        <w:pStyle w:val="p29"/>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pPr>
        <w:pStyle w:val="p28"/>
        <w:shd w:val="clear" w:color="auto" w:fill="FFFFFF"/>
        <w:spacing w:before="0" w:after="0" w:line="360"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заголовков пунктов плана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различение главных и второстепенных героев произведения с элементарным обоснованием;</w:t>
      </w:r>
    </w:p>
    <w:p w:rsidR="005B5BE4" w:rsidRDefault="005B5BE4">
      <w:pPr>
        <w:pStyle w:val="p28"/>
        <w:shd w:val="clear" w:color="auto" w:fill="FFFFFF"/>
        <w:spacing w:before="0" w:after="0" w:line="360"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pPr>
        <w:pStyle w:val="p28"/>
        <w:shd w:val="clear" w:color="auto" w:fill="FFFFFF"/>
        <w:spacing w:before="0" w:after="0" w:line="360" w:lineRule="auto"/>
        <w:ind w:firstLine="709"/>
        <w:jc w:val="both"/>
        <w:rPr>
          <w:sz w:val="28"/>
          <w:szCs w:val="28"/>
        </w:rPr>
      </w:pPr>
      <w:r>
        <w:rPr>
          <w:sz w:val="28"/>
          <w:szCs w:val="28"/>
        </w:rPr>
        <w:lastRenderedPageBreak/>
        <w:t>нахождение в тексте непонятных слов и выражений, объяснение их значения и смысла с опорой на контекст;</w:t>
      </w:r>
    </w:p>
    <w:p w:rsidR="005B5BE4" w:rsidRDefault="005B5BE4">
      <w:pPr>
        <w:pStyle w:val="p28"/>
        <w:shd w:val="clear" w:color="auto" w:fill="FFFFFF"/>
        <w:spacing w:before="0" w:after="0" w:line="360"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pPr>
        <w:pStyle w:val="p28"/>
        <w:shd w:val="clear" w:color="auto" w:fill="FFFFFF"/>
        <w:spacing w:before="0" w:after="0" w:line="360"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pPr>
        <w:pStyle w:val="p28"/>
        <w:shd w:val="clear" w:color="auto" w:fill="FFFFFF"/>
        <w:spacing w:before="0" w:after="0" w:line="360" w:lineRule="auto"/>
        <w:ind w:firstLine="709"/>
        <w:jc w:val="both"/>
        <w:rPr>
          <w:sz w:val="28"/>
          <w:szCs w:val="28"/>
          <w:u w:val="single"/>
        </w:rPr>
      </w:pPr>
      <w:r>
        <w:rPr>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представления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элементарных действий с компьютером и другими средствами ИКТ, используя безопасные для органов зрения, нервной системы, </w:t>
      </w:r>
      <w:r>
        <w:rPr>
          <w:rFonts w:ascii="Times New Roman" w:hAnsi="Times New Roman" w:cs="Times New Roman"/>
          <w:color w:val="auto"/>
          <w:sz w:val="28"/>
          <w:szCs w:val="28"/>
        </w:rPr>
        <w:lastRenderedPageBreak/>
        <w:t>опорно-двигательного аппарата эргономичные приёмы работы; выполнение компенсирующих физических упражнений (мини-зарядка);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pPr>
        <w:pStyle w:val="af4"/>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1"/>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1"/>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lastRenderedPageBreak/>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4"/>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4"/>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lastRenderedPageBreak/>
        <w:t>Достаточный уровень:</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4"/>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4"/>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pPr>
        <w:pStyle w:val="af4"/>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описание предметов, событий, исторических героев с опорой на наглядность, составление рассказов о </w:t>
      </w:r>
      <w:proofErr w:type="gramStart"/>
      <w:r>
        <w:rPr>
          <w:rFonts w:ascii="Times New Roman" w:hAnsi="Times New Roman"/>
          <w:sz w:val="28"/>
          <w:szCs w:val="28"/>
        </w:rPr>
        <w:t>них  по</w:t>
      </w:r>
      <w:proofErr w:type="gramEnd"/>
      <w:r>
        <w:rPr>
          <w:rFonts w:ascii="Times New Roman" w:hAnsi="Times New Roman"/>
          <w:sz w:val="28"/>
          <w:szCs w:val="28"/>
        </w:rPr>
        <w:t xml:space="preserve"> вопросам учителя;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 xml:space="preserve">знание хронологических рамок ключевых процессов, дат важнейших событий отечественной истории;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w:t>
      </w:r>
      <w:proofErr w:type="gramStart"/>
      <w:r>
        <w:rPr>
          <w:rFonts w:ascii="Times New Roman" w:hAnsi="Times New Roman"/>
          <w:sz w:val="28"/>
          <w:szCs w:val="28"/>
        </w:rPr>
        <w:t>характеристики  исторических</w:t>
      </w:r>
      <w:proofErr w:type="gramEnd"/>
      <w:r>
        <w:rPr>
          <w:rFonts w:ascii="Times New Roman" w:hAnsi="Times New Roman"/>
          <w:sz w:val="28"/>
          <w:szCs w:val="28"/>
        </w:rPr>
        <w:t xml:space="preserve"> героев;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состоянии и организации физической культуры и спорта в России, в том числе о </w:t>
      </w:r>
      <w:proofErr w:type="spellStart"/>
      <w:r>
        <w:rPr>
          <w:rFonts w:ascii="Times New Roman" w:hAnsi="Times New Roman" w:cs="Times New Roman"/>
          <w:color w:val="auto"/>
          <w:sz w:val="28"/>
          <w:szCs w:val="28"/>
        </w:rPr>
        <w:t>Паралимпийских</w:t>
      </w:r>
      <w:proofErr w:type="spellEnd"/>
      <w:r>
        <w:rPr>
          <w:rFonts w:ascii="Times New Roman" w:hAnsi="Times New Roman" w:cs="Times New Roman"/>
          <w:color w:val="auto"/>
          <w:sz w:val="28"/>
          <w:szCs w:val="28"/>
        </w:rPr>
        <w:t xml:space="preserve">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lastRenderedPageBreak/>
        <w:t xml:space="preserve">понимание красоты труда и его результатов; </w:t>
      </w:r>
    </w:p>
    <w:p w:rsidR="005B5BE4" w:rsidRDefault="005B5BE4">
      <w:pPr>
        <w:pStyle w:val="af8"/>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pPr>
        <w:pStyle w:val="aff1"/>
        <w:shd w:val="clear" w:color="auto" w:fill="FFFFFF"/>
        <w:spacing w:after="0" w:line="360" w:lineRule="auto"/>
        <w:ind w:left="0" w:firstLine="709"/>
        <w:jc w:val="both"/>
        <w:rPr>
          <w:sz w:val="28"/>
          <w:szCs w:val="28"/>
        </w:rPr>
      </w:pPr>
      <w:r>
        <w:rPr>
          <w:rFonts w:ascii="Times New Roman" w:hAnsi="Times New Roman"/>
          <w:sz w:val="28"/>
          <w:szCs w:val="28"/>
          <w:u w:val="single"/>
        </w:rPr>
        <w:t>Минимальный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pPr>
        <w:pStyle w:val="p20"/>
        <w:shd w:val="clear" w:color="auto" w:fill="FFFFFF"/>
        <w:spacing w:before="0" w:after="0" w:line="360" w:lineRule="auto"/>
        <w:ind w:firstLine="709"/>
        <w:jc w:val="both"/>
        <w:rPr>
          <w:sz w:val="28"/>
          <w:szCs w:val="28"/>
        </w:rPr>
      </w:pPr>
      <w:r>
        <w:rPr>
          <w:sz w:val="28"/>
          <w:szCs w:val="28"/>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pPr>
        <w:pStyle w:val="p20"/>
        <w:shd w:val="clear" w:color="auto" w:fill="FFFFFF"/>
        <w:spacing w:before="0" w:after="0" w:line="360"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pPr>
        <w:pStyle w:val="p20"/>
        <w:shd w:val="clear" w:color="auto" w:fill="FFFFFF"/>
        <w:spacing w:before="0" w:after="0" w:line="360"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pPr>
        <w:pStyle w:val="p20"/>
        <w:shd w:val="clear" w:color="auto" w:fill="FFFFFF"/>
        <w:spacing w:before="0" w:after="0" w:line="360"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pPr>
        <w:pStyle w:val="p20"/>
        <w:shd w:val="clear" w:color="auto" w:fill="FFFFFF"/>
        <w:spacing w:before="0" w:after="0" w:line="360"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pPr>
        <w:pStyle w:val="p20"/>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pPr>
        <w:pStyle w:val="p20"/>
        <w:shd w:val="clear" w:color="auto" w:fill="FFFFFF"/>
        <w:spacing w:before="0" w:after="0" w:line="360"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pPr>
        <w:pStyle w:val="p20"/>
        <w:shd w:val="clear" w:color="auto" w:fill="FFFFFF"/>
        <w:spacing w:before="0" w:after="0" w:line="360" w:lineRule="auto"/>
        <w:ind w:firstLine="709"/>
        <w:jc w:val="both"/>
        <w:rPr>
          <w:sz w:val="28"/>
          <w:szCs w:val="28"/>
        </w:rPr>
      </w:pPr>
      <w:r>
        <w:rPr>
          <w:sz w:val="28"/>
          <w:szCs w:val="28"/>
          <w:u w:val="single"/>
        </w:rPr>
        <w:t>Достаточный уровень:</w:t>
      </w:r>
    </w:p>
    <w:p w:rsidR="005B5BE4" w:rsidRDefault="005B5BE4">
      <w:pPr>
        <w:pStyle w:val="p20"/>
        <w:shd w:val="clear" w:color="auto" w:fill="FFFFFF"/>
        <w:spacing w:before="0" w:after="0" w:line="360"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pPr>
        <w:pStyle w:val="p19"/>
        <w:shd w:val="clear" w:color="auto" w:fill="FFFFFF"/>
        <w:spacing w:before="0" w:after="0" w:line="360"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pPr>
        <w:pStyle w:val="p19"/>
        <w:shd w:val="clear" w:color="auto" w:fill="FFFFFF"/>
        <w:spacing w:before="0" w:after="0" w:line="360"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pPr>
        <w:pStyle w:val="p19"/>
        <w:shd w:val="clear" w:color="auto" w:fill="FFFFFF"/>
        <w:spacing w:before="0" w:after="0" w:line="360"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pPr>
        <w:pStyle w:val="p19"/>
        <w:shd w:val="clear" w:color="auto" w:fill="FFFFFF"/>
        <w:spacing w:before="0" w:after="0" w:line="360"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pPr>
        <w:pStyle w:val="p19"/>
        <w:shd w:val="clear" w:color="auto" w:fill="FFFFFF"/>
        <w:spacing w:before="0" w:after="0" w:line="360" w:lineRule="auto"/>
        <w:ind w:firstLine="709"/>
        <w:jc w:val="both"/>
        <w:rPr>
          <w:sz w:val="28"/>
          <w:szCs w:val="28"/>
        </w:rPr>
      </w:pPr>
      <w:r>
        <w:rPr>
          <w:sz w:val="28"/>
          <w:szCs w:val="28"/>
        </w:rPr>
        <w:lastRenderedPageBreak/>
        <w:t>выбор одного заголовка из нескольких предложенных, соответствующих теме и основной мысли текста;</w:t>
      </w:r>
    </w:p>
    <w:p w:rsidR="005B5BE4" w:rsidRDefault="005B5BE4">
      <w:pPr>
        <w:pStyle w:val="p19"/>
        <w:shd w:val="clear" w:color="auto" w:fill="FFFFFF"/>
        <w:spacing w:before="0" w:after="0" w:line="360"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pPr>
        <w:pStyle w:val="p19"/>
        <w:shd w:val="clear" w:color="auto" w:fill="FFFFFF"/>
        <w:spacing w:before="0" w:after="0" w:line="360"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pPr>
        <w:pStyle w:val="p19"/>
        <w:shd w:val="clear" w:color="auto" w:fill="FFFFFF"/>
        <w:spacing w:before="0" w:after="0" w:line="360"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ответы на вопросы по содержанию произведения своими словами и с использованием слов автора;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pPr>
        <w:pStyle w:val="aff"/>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pPr>
        <w:pStyle w:val="aff"/>
        <w:spacing w:line="360"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pPr>
        <w:shd w:val="clear" w:color="auto" w:fill="FFFFFF"/>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пользование справочными источниками для получения дополнительной информации;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присчитывать и отсчитывать (устно) разрядными </w:t>
      </w:r>
      <w:proofErr w:type="spellStart"/>
      <w:r>
        <w:rPr>
          <w:rFonts w:ascii="Times New Roman" w:hAnsi="Times New Roman" w:cs="Times New Roman"/>
          <w:sz w:val="28"/>
          <w:szCs w:val="28"/>
        </w:rPr>
        <w:t>единцами</w:t>
      </w:r>
      <w:proofErr w:type="spellEnd"/>
      <w:r>
        <w:rPr>
          <w:rFonts w:ascii="Times New Roman" w:hAnsi="Times New Roman" w:cs="Times New Roman"/>
          <w:sz w:val="28"/>
          <w:szCs w:val="28"/>
        </w:rPr>
        <w:t xml:space="preserve"> и числовыми группами (по 2, 20, 200, 2 000, 20 000, 200 000; 5, 50, 500, 5 000, 50 000)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названия, обозначения, соотношения крупных и мелких единиц измерения стоимости, длины, массы, времени, площади, объема;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различать и называть геометрические фигуры (точка, линия (кривая, прямая), отрезок, ломаная, угол, многоугольник, треугольник, </w:t>
      </w:r>
      <w:r>
        <w:rPr>
          <w:rFonts w:ascii="Times New Roman" w:hAnsi="Times New Roman" w:cs="Times New Roman"/>
          <w:sz w:val="28"/>
          <w:szCs w:val="28"/>
        </w:rPr>
        <w:lastRenderedPageBreak/>
        <w:t>прямоугольник, квадрат, окружность, круг, параллелограмм, ромб) и тела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доступными приёмами работы с готовой текстовой, визуальной, звуковой информацией в сети Интернет;</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коллективное планирование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lastRenderedPageBreak/>
        <w:t>знание основных прав и обязанностей гражданина РФ;</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pPr>
        <w:pStyle w:val="aff1"/>
        <w:spacing w:after="0" w:line="360" w:lineRule="auto"/>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iCs/>
          <w:sz w:val="28"/>
          <w:szCs w:val="28"/>
          <w:u w:val="single"/>
        </w:rPr>
      </w:pPr>
      <w:r>
        <w:rPr>
          <w:rFonts w:ascii="Times New Roman" w:hAnsi="Times New Roman"/>
          <w:bCs/>
          <w:sz w:val="28"/>
          <w:szCs w:val="28"/>
        </w:rPr>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pPr>
        <w:pStyle w:val="26"/>
        <w:autoSpaceDE w:val="0"/>
        <w:spacing w:after="0" w:line="360" w:lineRule="auto"/>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pPr>
        <w:pStyle w:val="26"/>
        <w:autoSpaceDE w:val="0"/>
        <w:spacing w:after="0" w:line="360" w:lineRule="auto"/>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pPr>
        <w:pStyle w:val="26"/>
        <w:autoSpaceDE w:val="0"/>
        <w:spacing w:after="0" w:line="360" w:lineRule="auto"/>
        <w:ind w:left="0" w:firstLine="709"/>
        <w:jc w:val="both"/>
        <w:rPr>
          <w:rFonts w:ascii="Times New Roman" w:hAnsi="Times New Roman"/>
          <w:bCs/>
          <w:sz w:val="28"/>
          <w:szCs w:val="28"/>
        </w:rPr>
      </w:pPr>
      <w:r>
        <w:rPr>
          <w:rFonts w:ascii="Times New Roman" w:hAnsi="Times New Roman"/>
          <w:sz w:val="28"/>
          <w:szCs w:val="28"/>
        </w:rPr>
        <w:lastRenderedPageBreak/>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pPr>
        <w:pStyle w:val="26"/>
        <w:autoSpaceDE w:val="0"/>
        <w:spacing w:after="0" w:line="360" w:lineRule="auto"/>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эстетических ориентиров/эталонов в быту, дома и в школе;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комментирование и оценка в доброжелательной форме </w:t>
      </w:r>
      <w:proofErr w:type="gramStart"/>
      <w:r>
        <w:rPr>
          <w:rFonts w:ascii="Times New Roman" w:hAnsi="Times New Roman" w:cs="Times New Roman"/>
          <w:sz w:val="28"/>
          <w:szCs w:val="28"/>
        </w:rPr>
        <w:t>достижений  товарищей</w:t>
      </w:r>
      <w:proofErr w:type="gramEnd"/>
      <w:r>
        <w:rPr>
          <w:rFonts w:ascii="Times New Roman" w:hAnsi="Times New Roman" w:cs="Times New Roman"/>
          <w:sz w:val="28"/>
          <w:szCs w:val="28"/>
        </w:rPr>
        <w:t>;</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pPr>
        <w:spacing w:after="0" w:line="360" w:lineRule="auto"/>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pPr>
        <w:pStyle w:val="af8"/>
        <w:spacing w:before="0" w:after="0"/>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pPr>
        <w:pStyle w:val="af8"/>
        <w:spacing w:before="0" w:after="0"/>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rsidP="004356A8">
      <w:pPr>
        <w:spacing w:before="120" w:after="0" w:line="240" w:lineRule="auto"/>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предусматривать оценку </w:t>
      </w:r>
      <w:proofErr w:type="gramStart"/>
      <w:r>
        <w:rPr>
          <w:rFonts w:ascii="Times New Roman" w:hAnsi="Times New Roman" w:cs="Times New Roman"/>
          <w:color w:val="auto"/>
          <w:sz w:val="28"/>
          <w:szCs w:val="28"/>
        </w:rPr>
        <w:t>достижений</w:t>
      </w:r>
      <w:proofErr w:type="gramEnd"/>
      <w:r>
        <w:rPr>
          <w:rFonts w:ascii="Times New Roman" w:hAnsi="Times New Roman" w:cs="Times New Roman"/>
          <w:color w:val="auto"/>
          <w:sz w:val="28"/>
          <w:szCs w:val="28"/>
        </w:rPr>
        <w:t xml:space="preserve">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позволять осуществлять оценку динамики </w:t>
      </w:r>
      <w:proofErr w:type="gramStart"/>
      <w:r>
        <w:rPr>
          <w:rFonts w:ascii="Times New Roman" w:hAnsi="Times New Roman" w:cs="Times New Roman"/>
          <w:color w:val="auto"/>
          <w:sz w:val="28"/>
          <w:szCs w:val="28"/>
        </w:rPr>
        <w:t>учебных достижений</w:t>
      </w:r>
      <w:proofErr w:type="gramEnd"/>
      <w:r>
        <w:rPr>
          <w:rFonts w:ascii="Times New Roman" w:hAnsi="Times New Roman" w:cs="Times New Roman"/>
          <w:color w:val="auto"/>
          <w:sz w:val="28"/>
          <w:szCs w:val="28"/>
        </w:rPr>
        <w:t xml:space="preserve">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w:t>
      </w:r>
      <w:proofErr w:type="gramStart"/>
      <w:r>
        <w:rPr>
          <w:rFonts w:ascii="Times New Roman" w:hAnsi="Times New Roman" w:cs="Times New Roman"/>
          <w:color w:val="auto"/>
          <w:sz w:val="28"/>
          <w:szCs w:val="28"/>
        </w:rPr>
        <w:t>достижений</w:t>
      </w:r>
      <w:proofErr w:type="gramEnd"/>
      <w:r>
        <w:rPr>
          <w:rFonts w:ascii="Times New Roman" w:hAnsi="Times New Roman" w:cs="Times New Roman"/>
          <w:color w:val="auto"/>
          <w:sz w:val="28"/>
          <w:szCs w:val="28"/>
        </w:rPr>
        <w:t xml:space="preserve">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дифференциации оценки достижений с учетом типологических и индивидуальных особенностей развития и </w:t>
      </w:r>
      <w:proofErr w:type="gramStart"/>
      <w:r>
        <w:rPr>
          <w:rFonts w:ascii="Times New Roman" w:hAnsi="Times New Roman" w:cs="Times New Roman"/>
          <w:color w:val="auto"/>
          <w:sz w:val="28"/>
          <w:szCs w:val="28"/>
        </w:rPr>
        <w:t>особых образовательных потребностей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разработке системы оценки </w:t>
      </w:r>
      <w:proofErr w:type="gramStart"/>
      <w:r>
        <w:rPr>
          <w:rFonts w:ascii="Times New Roman" w:hAnsi="Times New Roman" w:cs="Times New Roman"/>
          <w:color w:val="auto"/>
          <w:sz w:val="28"/>
          <w:szCs w:val="28"/>
        </w:rPr>
        <w:t>достижений</w:t>
      </w:r>
      <w:proofErr w:type="gramEnd"/>
      <w:r>
        <w:rPr>
          <w:rFonts w:ascii="Times New Roman" w:hAnsi="Times New Roman" w:cs="Times New Roman"/>
          <w:color w:val="auto"/>
          <w:sz w:val="28"/>
          <w:szCs w:val="28"/>
        </w:rPr>
        <w:t xml:space="preserve"> обучающихся в освоении содержания АООП необходимо ориентироваться на представленный в Стандарте перечень планируемых результатов.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дифференцированной оценки </w:t>
      </w:r>
      <w:proofErr w:type="gramStart"/>
      <w:r>
        <w:rPr>
          <w:rFonts w:ascii="Times New Roman" w:hAnsi="Times New Roman" w:cs="Times New Roman"/>
          <w:color w:val="auto"/>
          <w:sz w:val="28"/>
          <w:szCs w:val="28"/>
        </w:rPr>
        <w:t>достижений</w:t>
      </w:r>
      <w:proofErr w:type="gramEnd"/>
      <w:r>
        <w:rPr>
          <w:rFonts w:ascii="Times New Roman" w:hAnsi="Times New Roman" w:cs="Times New Roman"/>
          <w:color w:val="auto"/>
          <w:sz w:val="28"/>
          <w:szCs w:val="28"/>
        </w:rPr>
        <w:t xml:space="preserve">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proofErr w:type="gramStart"/>
      <w:r>
        <w:rPr>
          <w:rFonts w:ascii="Times New Roman" w:hAnsi="Times New Roman" w:cs="Times New Roman"/>
          <w:color w:val="auto"/>
          <w:sz w:val="28"/>
          <w:szCs w:val="28"/>
        </w:rPr>
        <w:lastRenderedPageBreak/>
        <w:t>В соответствии с требования</w:t>
      </w:r>
      <w:proofErr w:type="gramEnd"/>
      <w:r>
        <w:rPr>
          <w:rFonts w:ascii="Times New Roman" w:hAnsi="Times New Roman" w:cs="Times New Roman"/>
          <w:color w:val="auto"/>
          <w:sz w:val="28"/>
          <w:szCs w:val="28"/>
        </w:rPr>
        <w:t xml:space="preserve">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Pr>
          <w:rFonts w:ascii="Times New Roman" w:hAnsi="Times New Roman" w:cs="Times New Roman"/>
          <w:color w:val="auto"/>
          <w:sz w:val="28"/>
          <w:szCs w:val="28"/>
        </w:rPr>
        <w:t>социальных отношений</w:t>
      </w:r>
      <w:proofErr w:type="gramEnd"/>
      <w:r>
        <w:rPr>
          <w:rFonts w:ascii="Times New Roman" w:hAnsi="Times New Roman" w:cs="Times New Roman"/>
          <w:color w:val="auto"/>
          <w:sz w:val="28"/>
          <w:szCs w:val="28"/>
        </w:rPr>
        <w:t xml:space="preserve">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roofErr w:type="gramStart"/>
      <w:r>
        <w:rPr>
          <w:rFonts w:ascii="Times New Roman" w:hAnsi="Times New Roman" w:cs="Times New Roman"/>
          <w:color w:val="auto"/>
          <w:sz w:val="28"/>
          <w:szCs w:val="28"/>
        </w:rPr>
        <w:t xml:space="preserve">При </w:t>
      </w:r>
      <w:r>
        <w:rPr>
          <w:rFonts w:ascii="Times New Roman" w:hAnsi="Times New Roman" w:cs="Times New Roman"/>
          <w:color w:val="FF0000"/>
          <w:sz w:val="28"/>
          <w:szCs w:val="28"/>
        </w:rPr>
        <w:t xml:space="preserve"> </w:t>
      </w:r>
      <w:r w:rsidRPr="00912D8C">
        <w:rPr>
          <w:rFonts w:ascii="Times New Roman" w:hAnsi="Times New Roman" w:cs="Times New Roman"/>
          <w:color w:val="auto"/>
          <w:sz w:val="28"/>
          <w:szCs w:val="28"/>
        </w:rPr>
        <w:t>этом</w:t>
      </w:r>
      <w:proofErr w:type="gramEnd"/>
      <w:r w:rsidRPr="00912D8C">
        <w:rPr>
          <w:rFonts w:ascii="Times New Roman" w:hAnsi="Times New Roman" w:cs="Times New Roman"/>
          <w:color w:val="auto"/>
          <w:sz w:val="28"/>
          <w:szCs w:val="28"/>
        </w:rPr>
        <w:t>,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w:t>
      </w:r>
      <w:r w:rsidR="004356A8">
        <w:rPr>
          <w:rFonts w:ascii="Times New Roman" w:hAnsi="Times New Roman" w:cs="Times New Roman"/>
          <w:color w:val="auto"/>
          <w:sz w:val="28"/>
          <w:szCs w:val="28"/>
        </w:rPr>
        <w:t>отников (</w:t>
      </w:r>
      <w:proofErr w:type="gramStart"/>
      <w:r w:rsidR="004356A8">
        <w:rPr>
          <w:rFonts w:ascii="Times New Roman" w:hAnsi="Times New Roman" w:cs="Times New Roman"/>
          <w:color w:val="auto"/>
          <w:sz w:val="28"/>
          <w:szCs w:val="28"/>
        </w:rPr>
        <w:t>учителей,  учителя</w:t>
      </w:r>
      <w:proofErr w:type="gramEnd"/>
      <w:r w:rsidR="004356A8">
        <w:rPr>
          <w:rFonts w:ascii="Times New Roman" w:hAnsi="Times New Roman" w:cs="Times New Roman"/>
          <w:color w:val="auto"/>
          <w:sz w:val="28"/>
          <w:szCs w:val="28"/>
        </w:rPr>
        <w:t>-логопеда</w:t>
      </w:r>
      <w:r>
        <w:rPr>
          <w:rFonts w:ascii="Times New Roman" w:hAnsi="Times New Roman" w:cs="Times New Roman"/>
          <w:color w:val="auto"/>
          <w:sz w:val="28"/>
          <w:szCs w:val="28"/>
        </w:rPr>
        <w:t>, пе</w:t>
      </w:r>
      <w:r>
        <w:rPr>
          <w:rFonts w:ascii="Times New Roman" w:hAnsi="Times New Roman" w:cs="Times New Roman"/>
          <w:color w:val="auto"/>
          <w:sz w:val="28"/>
          <w:szCs w:val="28"/>
        </w:rPr>
        <w:softHyphen/>
        <w:t>дагогов-психол</w:t>
      </w:r>
      <w:r w:rsidR="004356A8">
        <w:rPr>
          <w:rFonts w:ascii="Times New Roman" w:hAnsi="Times New Roman" w:cs="Times New Roman"/>
          <w:color w:val="auto"/>
          <w:sz w:val="28"/>
          <w:szCs w:val="28"/>
        </w:rPr>
        <w:t>огов, социального педагога</w:t>
      </w:r>
      <w:r>
        <w:rPr>
          <w:rFonts w:ascii="Times New Roman" w:hAnsi="Times New Roman" w:cs="Times New Roman"/>
          <w:color w:val="auto"/>
          <w:sz w:val="28"/>
          <w:szCs w:val="28"/>
        </w:rPr>
        <w:t>),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 xml:space="preserve">вой оценки служит анализ изменений </w:t>
      </w:r>
      <w:proofErr w:type="gramStart"/>
      <w:r>
        <w:rPr>
          <w:rFonts w:ascii="Times New Roman" w:hAnsi="Times New Roman" w:cs="Times New Roman"/>
          <w:color w:val="auto"/>
          <w:sz w:val="28"/>
          <w:szCs w:val="28"/>
        </w:rPr>
        <w:t>поведения</w:t>
      </w:r>
      <w:proofErr w:type="gramEnd"/>
      <w:r>
        <w:rPr>
          <w:rFonts w:ascii="Times New Roman" w:hAnsi="Times New Roman" w:cs="Times New Roman"/>
          <w:color w:val="auto"/>
          <w:sz w:val="28"/>
          <w:szCs w:val="28"/>
        </w:rPr>
        <w:t xml:space="preserve">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 xml:space="preserve">ной группе для </w:t>
      </w:r>
      <w:r>
        <w:rPr>
          <w:rFonts w:ascii="Times New Roman" w:hAnsi="Times New Roman" w:cs="Times New Roman"/>
          <w:bCs/>
          <w:color w:val="auto"/>
          <w:sz w:val="28"/>
          <w:szCs w:val="28"/>
        </w:rPr>
        <w:lastRenderedPageBreak/>
        <w:t>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ных особенностей обучающихся, которая утверждается ло</w:t>
      </w:r>
      <w:r>
        <w:rPr>
          <w:rFonts w:ascii="Times New Roman" w:hAnsi="Times New Roman" w:cs="Times New Roman"/>
          <w:color w:val="auto"/>
          <w:sz w:val="28"/>
          <w:szCs w:val="28"/>
        </w:rPr>
        <w:softHyphen/>
        <w:t>каль</w:t>
      </w:r>
      <w:r>
        <w:rPr>
          <w:rFonts w:ascii="Times New Roman" w:hAnsi="Times New Roman" w:cs="Times New Roman"/>
          <w:color w:val="auto"/>
          <w:sz w:val="28"/>
          <w:szCs w:val="28"/>
        </w:rPr>
        <w:softHyphen/>
        <w:t>ными актами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ции. Программа оценки включает: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 1:</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Таблица 1. Программа оценки личностных результатов</w:t>
      </w:r>
    </w:p>
    <w:tbl>
      <w:tblPr>
        <w:tblW w:w="0" w:type="auto"/>
        <w:tblInd w:w="-111" w:type="dxa"/>
        <w:tblLayout w:type="fixed"/>
        <w:tblLook w:val="0000" w:firstRow="0" w:lastRow="0" w:firstColumn="0" w:lastColumn="0" w:noHBand="0" w:noVBand="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 xml:space="preserve">в том числе с использованием </w:t>
            </w:r>
            <w:r>
              <w:rPr>
                <w:rFonts w:ascii="Times New Roman" w:hAnsi="Times New Roman" w:cs="Times New Roman"/>
                <w:iCs/>
                <w:color w:val="auto"/>
                <w:sz w:val="24"/>
                <w:szCs w:val="24"/>
              </w:rPr>
              <w:lastRenderedPageBreak/>
              <w:t>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lastRenderedPageBreak/>
              <w:t>сформированность</w:t>
            </w:r>
            <w:proofErr w:type="spellEnd"/>
            <w:r>
              <w:rPr>
                <w:rFonts w:ascii="Times New Roman" w:hAnsi="Times New Roman" w:cs="Times New Roman"/>
                <w:color w:val="auto"/>
                <w:sz w:val="24"/>
                <w:szCs w:val="24"/>
              </w:rPr>
              <w:t xml:space="preserve">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сформированность</w:t>
            </w:r>
            <w:proofErr w:type="spellEnd"/>
            <w:r>
              <w:rPr>
                <w:rFonts w:ascii="Times New Roman" w:hAnsi="Times New Roman" w:cs="Times New Roman"/>
                <w:color w:val="auto"/>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систему бальной оценки результатов;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материалы для проведения процедуры оценки личностных и результатов.</w:t>
      </w:r>
    </w:p>
    <w:p w:rsidR="005B5BE4" w:rsidRDefault="00561090">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6) локальные акты МАОУ СОШ № 17</w:t>
      </w:r>
      <w:r w:rsidR="005B5BE4">
        <w:rPr>
          <w:rFonts w:ascii="Times New Roman" w:hAnsi="Times New Roman" w:cs="Times New Roman"/>
          <w:color w:val="auto"/>
          <w:sz w:val="28"/>
          <w:szCs w:val="28"/>
        </w:rPr>
        <w:t>,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Оценку предметных результатов</w:t>
      </w:r>
      <w:r>
        <w:rPr>
          <w:rFonts w:ascii="Times New Roman" w:hAnsi="Times New Roman" w:cs="Times New Roman"/>
          <w:bCs/>
          <w:i/>
          <w:color w:val="auto"/>
          <w:sz w:val="28"/>
          <w:szCs w:val="28"/>
        </w:rPr>
        <w:t xml:space="preserve"> </w:t>
      </w:r>
      <w:r>
        <w:rPr>
          <w:rFonts w:ascii="Times New Roman" w:hAnsi="Times New Roman" w:cs="Times New Roman"/>
          <w:bCs/>
          <w:color w:val="auto"/>
          <w:sz w:val="28"/>
          <w:szCs w:val="28"/>
        </w:rPr>
        <w:t xml:space="preserve">целесообразно начинать со второго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 xml:space="preserve">-го класса, т. е. в тот период, когда у обучающихся будут сформированы некоторые начальные навыки чтения, письма и счета. Кроме </w:t>
      </w:r>
      <w:r>
        <w:rPr>
          <w:rFonts w:ascii="Times New Roman" w:hAnsi="Times New Roman" w:cs="Times New Roman"/>
          <w:bCs/>
          <w:color w:val="auto"/>
          <w:sz w:val="28"/>
          <w:szCs w:val="28"/>
        </w:rPr>
        <w:lastRenderedPageBreak/>
        <w:t>того, сама учебная деятельность для них будет привычной, и они смогут ее организовывать под руководством учителя</w:t>
      </w:r>
      <w:r>
        <w:rPr>
          <w:rStyle w:val="a3"/>
          <w:rFonts w:ascii="Times New Roman" w:hAnsi="Times New Roman" w:cs="Times New Roman"/>
          <w:bCs/>
          <w:color w:val="auto"/>
          <w:sz w:val="28"/>
          <w:szCs w:val="28"/>
        </w:rPr>
        <w:footnoteReference w:id="6"/>
      </w:r>
      <w:r>
        <w:rPr>
          <w:rFonts w:ascii="Times New Roman" w:hAnsi="Times New Roman" w:cs="Times New Roman"/>
          <w:b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Во время обучения в первом подготовительном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vertAlign w:val="superscript"/>
        </w:rPr>
        <w:t>1</w:t>
      </w:r>
      <w:r>
        <w:rPr>
          <w:rFonts w:ascii="Times New Roman" w:hAnsi="Times New Roman" w:cs="Times New Roman"/>
          <w:bCs/>
          <w:color w:val="auto"/>
          <w:sz w:val="28"/>
          <w:szCs w:val="28"/>
        </w:rPr>
        <w:t xml:space="preserve">-м) и </w:t>
      </w:r>
      <w:r>
        <w:rPr>
          <w:rFonts w:ascii="Times New Roman" w:hAnsi="Times New Roman" w:cs="Times New Roman"/>
          <w:bCs/>
          <w:color w:val="auto"/>
          <w:sz w:val="28"/>
          <w:szCs w:val="28"/>
          <w:lang w:val="en-US"/>
        </w:rPr>
        <w:t>I</w:t>
      </w:r>
      <w:r>
        <w:rPr>
          <w:rFonts w:ascii="Times New Roman" w:hAnsi="Times New Roman" w:cs="Times New Roman"/>
          <w:bCs/>
          <w:color w:val="auto"/>
          <w:sz w:val="28"/>
          <w:szCs w:val="28"/>
        </w:rPr>
        <w:t xml:space="preserve">-м классах, а также в течение первого полугодия </w:t>
      </w:r>
      <w:r>
        <w:rPr>
          <w:rFonts w:ascii="Times New Roman" w:hAnsi="Times New Roman" w:cs="Times New Roman"/>
          <w:bCs/>
          <w:color w:val="auto"/>
          <w:sz w:val="28"/>
          <w:szCs w:val="28"/>
          <w:lang w:val="en-US"/>
        </w:rPr>
        <w:t>II</w:t>
      </w:r>
      <w:r>
        <w:rPr>
          <w:rFonts w:ascii="Times New Roman" w:hAnsi="Times New Roman" w:cs="Times New Roman"/>
          <w:bCs/>
          <w:color w:val="auto"/>
          <w:sz w:val="28"/>
          <w:szCs w:val="28"/>
        </w:rPr>
        <w:t>-го класса целесообразно всячески поощрять и стимулировать работу уче</w:t>
      </w:r>
      <w:r>
        <w:rPr>
          <w:rFonts w:ascii="Times New Roman" w:hAnsi="Times New Roman" w:cs="Times New Roman"/>
          <w:bCs/>
          <w:color w:val="auto"/>
          <w:sz w:val="28"/>
          <w:szCs w:val="28"/>
        </w:rPr>
        <w:softHyphen/>
        <w:t>ников, используя только качественную оценку. При этом не является при</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ци</w:t>
      </w:r>
      <w:r>
        <w:rPr>
          <w:rFonts w:ascii="Times New Roman" w:hAnsi="Times New Roman" w:cs="Times New Roman"/>
          <w:bCs/>
          <w:color w:val="auto"/>
          <w:sz w:val="28"/>
          <w:szCs w:val="28"/>
        </w:rPr>
        <w:softHyphen/>
        <w:t>пи</w:t>
      </w:r>
      <w:r>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color w:val="auto"/>
          <w:sz w:val="28"/>
          <w:szCs w:val="28"/>
        </w:rPr>
        <w:softHyphen/>
        <w:t>я</w:t>
      </w:r>
      <w:r>
        <w:rPr>
          <w:rFonts w:ascii="Times New Roman" w:hAnsi="Times New Roman" w:cs="Times New Roman"/>
          <w:bCs/>
          <w:color w:val="auto"/>
          <w:sz w:val="28"/>
          <w:szCs w:val="28"/>
        </w:rPr>
        <w:softHyphen/>
        <w:t>тель</w:t>
      </w:r>
      <w:r>
        <w:rPr>
          <w:rFonts w:ascii="Times New Roman" w:hAnsi="Times New Roman" w:cs="Times New Roman"/>
          <w:bCs/>
          <w:color w:val="auto"/>
          <w:sz w:val="28"/>
          <w:szCs w:val="28"/>
        </w:rPr>
        <w:softHyphen/>
        <w:t>нос</w:t>
      </w:r>
      <w:r>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color w:val="auto"/>
          <w:sz w:val="28"/>
          <w:szCs w:val="28"/>
        </w:rPr>
        <w:softHyphen/>
        <w:t>н</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ро</w:t>
      </w:r>
      <w:r>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как «верные» или «неверные». Критерий </w:t>
      </w:r>
      <w:r>
        <w:rPr>
          <w:rFonts w:ascii="Times New Roman" w:hAnsi="Times New Roman" w:cs="Times New Roman"/>
          <w:color w:val="auto"/>
          <w:sz w:val="28"/>
          <w:szCs w:val="28"/>
        </w:rPr>
        <w:lastRenderedPageBreak/>
        <w:t>«верно»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ной динамике </w:t>
      </w:r>
      <w:proofErr w:type="gramStart"/>
      <w:r>
        <w:rPr>
          <w:rFonts w:ascii="Times New Roman" w:hAnsi="Times New Roman" w:cs="Times New Roman"/>
          <w:color w:val="auto"/>
          <w:sz w:val="28"/>
          <w:szCs w:val="28"/>
        </w:rPr>
        <w:t>развития</w:t>
      </w:r>
      <w:proofErr w:type="gramEnd"/>
      <w:r>
        <w:rPr>
          <w:rFonts w:ascii="Times New Roman" w:hAnsi="Times New Roman" w:cs="Times New Roman"/>
          <w:color w:val="auto"/>
          <w:sz w:val="28"/>
          <w:szCs w:val="28"/>
        </w:rPr>
        <w:t xml:space="preserve">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e"/>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w:t>
      </w:r>
      <w:proofErr w:type="gramStart"/>
      <w:r>
        <w:rPr>
          <w:rFonts w:ascii="Times New Roman" w:hAnsi="Times New Roman" w:cs="Times New Roman"/>
          <w:sz w:val="28"/>
          <w:szCs w:val="28"/>
        </w:rPr>
        <w:t>образовательных достижений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формирования </w:t>
      </w:r>
      <w:proofErr w:type="gramStart"/>
      <w:r>
        <w:rPr>
          <w:rFonts w:ascii="Times New Roman" w:hAnsi="Times New Roman" w:cs="Times New Roman"/>
          <w:color w:val="auto"/>
          <w:sz w:val="28"/>
          <w:szCs w:val="28"/>
        </w:rPr>
        <w:t>базовых учебных действий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строится на основе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w:t>
      </w:r>
      <w:proofErr w:type="spellStart"/>
      <w:r>
        <w:rPr>
          <w:rFonts w:ascii="Times New Roman" w:hAnsi="Times New Roman" w:cs="Times New Roman"/>
          <w:color w:val="auto"/>
          <w:sz w:val="28"/>
          <w:szCs w:val="28"/>
        </w:rPr>
        <w:t>внеучебных</w:t>
      </w:r>
      <w:proofErr w:type="spellEnd"/>
      <w:r>
        <w:rPr>
          <w:rFonts w:ascii="Times New Roman" w:hAnsi="Times New Roman" w:cs="Times New Roman"/>
          <w:color w:val="auto"/>
          <w:sz w:val="28"/>
          <w:szCs w:val="28"/>
        </w:rPr>
        <w:t xml:space="preserve">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w:t>
      </w:r>
      <w:proofErr w:type="gramStart"/>
      <w:r>
        <w:rPr>
          <w:rFonts w:ascii="Times New Roman" w:hAnsi="Times New Roman" w:cs="Times New Roman"/>
          <w:color w:val="auto"/>
          <w:sz w:val="28"/>
          <w:szCs w:val="28"/>
        </w:rPr>
        <w:t>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w:t>
      </w:r>
      <w:proofErr w:type="gramEnd"/>
      <w:r>
        <w:rPr>
          <w:rFonts w:ascii="Times New Roman" w:hAnsi="Times New Roman" w:cs="Times New Roman"/>
          <w:color w:val="auto"/>
          <w:sz w:val="28"/>
          <w:szCs w:val="28"/>
        </w:rPr>
        <w:t xml:space="preserve">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овладение комплексом базовых учебных действий, составляющих операционный компонент учебной деятельности;</w:t>
      </w:r>
    </w:p>
    <w:p w:rsidR="005B5BE4" w:rsidRDefault="005B5BE4">
      <w:pPr>
        <w:pStyle w:val="aff1"/>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Согласно </w:t>
      </w:r>
      <w:proofErr w:type="gramStart"/>
      <w:r>
        <w:rPr>
          <w:rFonts w:ascii="Times New Roman" w:hAnsi="Times New Roman" w:cs="Times New Roman"/>
          <w:color w:val="auto"/>
          <w:sz w:val="28"/>
          <w:szCs w:val="28"/>
        </w:rPr>
        <w:t>требованиям Стандарта</w:t>
      </w:r>
      <w:proofErr w:type="gramEnd"/>
      <w:r>
        <w:rPr>
          <w:rFonts w:ascii="Times New Roman" w:hAnsi="Times New Roman" w:cs="Times New Roman"/>
          <w:color w:val="auto"/>
          <w:sz w:val="28"/>
          <w:szCs w:val="28"/>
        </w:rPr>
        <w:t xml:space="preserve"> уровень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d"/>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w:t>
      </w:r>
      <w:proofErr w:type="spellStart"/>
      <w:r>
        <w:rPr>
          <w:rFonts w:ascii="Times New Roman" w:hAnsi="Times New Roman"/>
          <w:color w:val="auto"/>
          <w:sz w:val="28"/>
          <w:szCs w:val="28"/>
        </w:rPr>
        <w:t>сформированности</w:t>
      </w:r>
      <w:proofErr w:type="spellEnd"/>
      <w:r>
        <w:rPr>
          <w:rFonts w:ascii="Times New Roman" w:hAnsi="Times New Roman"/>
          <w:color w:val="auto"/>
          <w:sz w:val="28"/>
          <w:szCs w:val="28"/>
        </w:rPr>
        <w:t xml:space="preserve">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lastRenderedPageBreak/>
        <w:t>Функции базовых учебных действий: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w:t>
      </w:r>
      <w:proofErr w:type="gramStart"/>
      <w:r>
        <w:rPr>
          <w:rFonts w:ascii="Times New Roman" w:hAnsi="Times New Roman"/>
          <w:sz w:val="28"/>
          <w:szCs w:val="28"/>
        </w:rPr>
        <w:t>целостности  развития</w:t>
      </w:r>
      <w:proofErr w:type="gramEnd"/>
      <w:r>
        <w:rPr>
          <w:rFonts w:ascii="Times New Roman" w:hAnsi="Times New Roman"/>
          <w:sz w:val="28"/>
          <w:szCs w:val="28"/>
        </w:rPr>
        <w:t xml:space="preserve">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 учетом </w:t>
      </w:r>
      <w:proofErr w:type="gramStart"/>
      <w:r>
        <w:rPr>
          <w:rFonts w:ascii="Times New Roman" w:hAnsi="Times New Roman" w:cs="Times New Roman"/>
          <w:color w:val="auto"/>
          <w:sz w:val="28"/>
          <w:szCs w:val="28"/>
        </w:rPr>
        <w:t>возрастных особенностей</w:t>
      </w:r>
      <w:proofErr w:type="gramEnd"/>
      <w:r>
        <w:rPr>
          <w:rFonts w:ascii="Times New Roman" w:hAnsi="Times New Roman" w:cs="Times New Roman"/>
          <w:color w:val="auto"/>
          <w:sz w:val="28"/>
          <w:szCs w:val="28"/>
        </w:rP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и осознанное отношение к обучению, с другой ― составляют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Характеристика базовых учебных действий</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положительное отношение к окружающей действительности, готовность к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color w:val="auto"/>
          <w:sz w:val="28"/>
          <w:szCs w:val="28"/>
        </w:rPr>
        <w:softHyphen/>
        <w:t>тей; понимание личной от</w:t>
      </w:r>
      <w:r>
        <w:rPr>
          <w:rFonts w:ascii="Times New Roman" w:hAnsi="Times New Roman" w:cs="Times New Roman"/>
          <w:color w:val="auto"/>
          <w:sz w:val="28"/>
          <w:szCs w:val="28"/>
        </w:rPr>
        <w:softHyphen/>
        <w:t>вет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ности за свои поступки на основе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тавлений об эти</w:t>
      </w:r>
      <w:r>
        <w:rPr>
          <w:rFonts w:ascii="Times New Roman" w:hAnsi="Times New Roman" w:cs="Times New Roman"/>
          <w:color w:val="auto"/>
          <w:sz w:val="28"/>
          <w:szCs w:val="28"/>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Коммуникативные учебные действия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Коммуникативные учебные действия включают следующие умения: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всту</w:t>
      </w:r>
      <w:r>
        <w:rPr>
          <w:rFonts w:ascii="Times New Roman" w:hAnsi="Times New Roman"/>
          <w:sz w:val="28"/>
          <w:szCs w:val="28"/>
        </w:rPr>
        <w:softHyphen/>
        <w:t>пать в контакт и работать в коллективе (учитель−ученик, ученик–уче</w:t>
      </w:r>
      <w:r>
        <w:rPr>
          <w:rFonts w:ascii="Times New Roman" w:hAnsi="Times New Roman"/>
          <w:sz w:val="28"/>
          <w:szCs w:val="28"/>
        </w:rPr>
        <w:softHyphen/>
        <w:t xml:space="preserve">ник, ученик–класс, учитель−класс);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принятые ритуалы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ного взаимодействия с одноклассниками и учителем</w:t>
      </w:r>
      <w:r>
        <w:rPr>
          <w:rFonts w:ascii="Times New Roman" w:hAnsi="Times New Roman"/>
          <w:iCs/>
          <w:sz w:val="28"/>
          <w:szCs w:val="28"/>
        </w:rPr>
        <w:t xml:space="preserve">;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обращаться за по</w:t>
      </w:r>
      <w:r>
        <w:rPr>
          <w:rFonts w:ascii="Times New Roman" w:hAnsi="Times New Roman"/>
          <w:sz w:val="28"/>
          <w:szCs w:val="28"/>
        </w:rPr>
        <w:softHyphen/>
        <w:t>мо</w:t>
      </w:r>
      <w:r>
        <w:rPr>
          <w:rFonts w:ascii="Times New Roman" w:hAnsi="Times New Roman"/>
          <w:sz w:val="28"/>
          <w:szCs w:val="28"/>
        </w:rPr>
        <w:softHyphen/>
        <w:t>щью и при</w:t>
      </w:r>
      <w:r>
        <w:rPr>
          <w:rFonts w:ascii="Times New Roman" w:hAnsi="Times New Roman"/>
          <w:sz w:val="28"/>
          <w:szCs w:val="28"/>
        </w:rPr>
        <w:softHyphen/>
        <w:t xml:space="preserve">нимать помощь; </w:t>
      </w:r>
    </w:p>
    <w:p w:rsidR="005B5BE4" w:rsidRDefault="005B5BE4">
      <w:pPr>
        <w:pStyle w:val="aff1"/>
        <w:spacing w:after="0" w:line="360" w:lineRule="auto"/>
        <w:ind w:left="0" w:firstLine="709"/>
        <w:jc w:val="both"/>
        <w:rPr>
          <w:rFonts w:ascii="Times New Roman" w:hAnsi="Times New Roman"/>
          <w:bCs/>
          <w:sz w:val="28"/>
          <w:szCs w:val="28"/>
        </w:rPr>
      </w:pPr>
      <w:r>
        <w:rPr>
          <w:rFonts w:ascii="Times New Roman" w:hAnsi="Times New Roman"/>
          <w:sz w:val="28"/>
          <w:szCs w:val="28"/>
        </w:rPr>
        <w:t>слушать и понимать инструкцию к учебному за</w:t>
      </w:r>
      <w:r>
        <w:rPr>
          <w:rFonts w:ascii="Times New Roman" w:hAnsi="Times New Roman"/>
          <w:sz w:val="28"/>
          <w:szCs w:val="28"/>
        </w:rPr>
        <w:softHyphen/>
        <w:t>да</w:t>
      </w:r>
      <w:r>
        <w:rPr>
          <w:rFonts w:ascii="Times New Roman" w:hAnsi="Times New Roman"/>
          <w:sz w:val="28"/>
          <w:szCs w:val="28"/>
        </w:rPr>
        <w:softHyphen/>
        <w:t xml:space="preserve">нию в разных видах деятельности и быту;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Cs/>
          <w:sz w:val="28"/>
          <w:szCs w:val="28"/>
        </w:rPr>
        <w:t>сотрудничать с взрослыми и све</w:t>
      </w:r>
      <w:r>
        <w:rPr>
          <w:rFonts w:ascii="Times New Roman" w:hAnsi="Times New Roman"/>
          <w:bCs/>
          <w:sz w:val="28"/>
          <w:szCs w:val="28"/>
        </w:rPr>
        <w:softHyphen/>
        <w:t>рстниками в разных социальных ситуациях;</w:t>
      </w:r>
      <w:r>
        <w:rPr>
          <w:rFonts w:ascii="Times New Roman" w:hAnsi="Times New Roman"/>
          <w:sz w:val="28"/>
          <w:szCs w:val="28"/>
        </w:rPr>
        <w:t xml:space="preserve"> доброжелательно относиться, со</w:t>
      </w:r>
      <w:r>
        <w:rPr>
          <w:rFonts w:ascii="Times New Roman" w:hAnsi="Times New Roman"/>
          <w:sz w:val="28"/>
          <w:szCs w:val="28"/>
        </w:rPr>
        <w:softHyphen/>
        <w:t>переживать, кон</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ру</w:t>
      </w:r>
      <w:r>
        <w:rPr>
          <w:rFonts w:ascii="Times New Roman" w:hAnsi="Times New Roman"/>
          <w:sz w:val="28"/>
          <w:szCs w:val="28"/>
        </w:rPr>
        <w:softHyphen/>
        <w:t>к</w:t>
      </w:r>
      <w:r>
        <w:rPr>
          <w:rFonts w:ascii="Times New Roman" w:hAnsi="Times New Roman"/>
          <w:sz w:val="28"/>
          <w:szCs w:val="28"/>
        </w:rPr>
        <w:softHyphen/>
        <w:t>ти</w:t>
      </w:r>
      <w:r>
        <w:rPr>
          <w:rFonts w:ascii="Times New Roman" w:hAnsi="Times New Roman"/>
          <w:sz w:val="28"/>
          <w:szCs w:val="28"/>
        </w:rPr>
        <w:softHyphen/>
        <w:t>в</w:t>
      </w:r>
      <w:r>
        <w:rPr>
          <w:rFonts w:ascii="Times New Roman" w:hAnsi="Times New Roman"/>
          <w:sz w:val="28"/>
          <w:szCs w:val="28"/>
        </w:rPr>
        <w:softHyphen/>
        <w:t xml:space="preserve">но взаимодействовать с людьми;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lastRenderedPageBreak/>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Default="005B5BE4">
      <w:pPr>
        <w:pStyle w:val="aff1"/>
        <w:spacing w:after="0" w:line="360" w:lineRule="auto"/>
        <w:ind w:left="709"/>
        <w:jc w:val="center"/>
        <w:rPr>
          <w:rFonts w:ascii="Times New Roman" w:hAnsi="Times New Roman"/>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Регулятивные учебные действия включают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w:t>
      </w:r>
      <w:r>
        <w:rPr>
          <w:rFonts w:ascii="Times New Roman" w:hAnsi="Times New Roman" w:cs="Times New Roman"/>
          <w:color w:val="auto"/>
          <w:sz w:val="28"/>
          <w:szCs w:val="28"/>
        </w:rPr>
        <w:softHyphen/>
        <w:t>нимать цели и произвольно включаться в деятельность, сле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 xml:space="preserve">вать предложенному плану и работать в общем темпе;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уча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вать в де</w:t>
      </w:r>
      <w:r>
        <w:rPr>
          <w:rFonts w:ascii="Times New Roman" w:hAnsi="Times New Roman" w:cs="Times New Roman"/>
          <w:color w:val="auto"/>
          <w:sz w:val="28"/>
          <w:szCs w:val="28"/>
        </w:rPr>
        <w:softHyphen/>
        <w:t>ятельности, контролировать и оценивать свои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вия и действия од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сников; </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соотносить свои действия и их результаты с заданными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ца</w:t>
      </w:r>
      <w:r>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u w:val="single"/>
        </w:rPr>
        <w:t>Познавательные учебные действия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 познавательным учебным действиям относятся следующие умения: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Pr>
          <w:rFonts w:ascii="Times New Roman" w:hAnsi="Times New Roman" w:cs="Times New Roman"/>
          <w:color w:val="auto"/>
          <w:sz w:val="28"/>
          <w:szCs w:val="28"/>
        </w:rPr>
        <w:softHyphen/>
        <w:t xml:space="preserve">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устанавливать </w:t>
      </w:r>
      <w:proofErr w:type="spellStart"/>
      <w:r>
        <w:rPr>
          <w:rFonts w:ascii="Times New Roman" w:hAnsi="Times New Roman" w:cs="Times New Roman"/>
          <w:color w:val="auto"/>
          <w:sz w:val="28"/>
          <w:szCs w:val="28"/>
        </w:rPr>
        <w:t>видо</w:t>
      </w:r>
      <w:proofErr w:type="spellEnd"/>
      <w:r>
        <w:rPr>
          <w:rFonts w:ascii="Times New Roman" w:hAnsi="Times New Roman" w:cs="Times New Roman"/>
          <w:color w:val="auto"/>
          <w:sz w:val="28"/>
          <w:szCs w:val="28"/>
        </w:rPr>
        <w:t xml:space="preserve">-родовые отношения предметов;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читать; писать; выполнять арифметические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color w:val="auto"/>
          <w:sz w:val="28"/>
          <w:szCs w:val="28"/>
        </w:rPr>
        <w:t>.</w:t>
      </w:r>
    </w:p>
    <w:p w:rsidR="00561090" w:rsidRDefault="00561090">
      <w:pPr>
        <w:pStyle w:val="aff1"/>
        <w:spacing w:after="0" w:line="360" w:lineRule="auto"/>
        <w:ind w:left="0" w:firstLine="709"/>
        <w:jc w:val="center"/>
        <w:rPr>
          <w:rFonts w:ascii="Times New Roman" w:hAnsi="Times New Roman"/>
          <w:b/>
          <w:sz w:val="28"/>
          <w:szCs w:val="28"/>
          <w:lang w:val="en-US"/>
        </w:rPr>
      </w:pPr>
    </w:p>
    <w:p w:rsidR="005B5BE4" w:rsidRDefault="005B5BE4">
      <w:pPr>
        <w:pStyle w:val="aff1"/>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lastRenderedPageBreak/>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1"/>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 xml:space="preserve">сти некоторые </w:t>
      </w:r>
      <w:proofErr w:type="spellStart"/>
      <w:r w:rsidR="00912D8C">
        <w:rPr>
          <w:rFonts w:ascii="Times New Roman" w:hAnsi="Times New Roman" w:cs="Times New Roman"/>
          <w:bCs/>
          <w:color w:val="auto"/>
          <w:sz w:val="28"/>
          <w:szCs w:val="28"/>
        </w:rPr>
        <w:t>межпредметные</w:t>
      </w:r>
      <w:proofErr w:type="spellEnd"/>
      <w:r w:rsidR="00912D8C">
        <w:rPr>
          <w:rFonts w:ascii="Times New Roman" w:hAnsi="Times New Roman" w:cs="Times New Roman"/>
          <w:bCs/>
          <w:color w:val="auto"/>
          <w:sz w:val="28"/>
          <w:szCs w:val="28"/>
        </w:rPr>
        <w:t xml:space="preserve">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pPr>
        <w:spacing w:after="0" w:line="36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w:t>
      </w:r>
      <w:r>
        <w:rPr>
          <w:rFonts w:ascii="Times New Roman" w:hAnsi="Times New Roman" w:cs="Times New Roman"/>
          <w:bCs/>
          <w:color w:val="auto"/>
          <w:sz w:val="28"/>
          <w:szCs w:val="28"/>
        </w:rPr>
        <w:lastRenderedPageBreak/>
        <w:t xml:space="preserve">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6E5931" w:rsidRDefault="006E5931">
      <w:pPr>
        <w:pStyle w:val="aff"/>
        <w:spacing w:line="360" w:lineRule="auto"/>
        <w:ind w:firstLine="454"/>
        <w:rPr>
          <w:rFonts w:ascii="Times New Roman" w:hAnsi="Times New Roman" w:cs="Times New Roman"/>
          <w:sz w:val="28"/>
          <w:szCs w:val="28"/>
          <w:u w:val="single"/>
        </w:rPr>
      </w:pP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pPr>
        <w:pStyle w:val="aff"/>
        <w:spacing w:line="360"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pPr>
        <w:pStyle w:val="aff"/>
        <w:spacing w:line="360"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pPr>
        <w:pStyle w:val="aff1"/>
        <w:spacing w:after="0" w:line="360" w:lineRule="auto"/>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pPr>
        <w:spacing w:after="0" w:line="360" w:lineRule="auto"/>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6E5931">
      <w:pPr>
        <w:pStyle w:val="afd"/>
      </w:pP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z w:val="28"/>
          <w:szCs w:val="28"/>
        </w:rPr>
        <w:t xml:space="preserve">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учащегося в овладении конкретными </w:t>
      </w:r>
      <w:r>
        <w:rPr>
          <w:rFonts w:ascii="Times New Roman" w:hAnsi="Times New Roman" w:cs="Times New Roman"/>
          <w:color w:val="auto"/>
          <w:sz w:val="28"/>
          <w:szCs w:val="28"/>
        </w:rPr>
        <w:lastRenderedPageBreak/>
        <w:t xml:space="preserve">учебными действиями, получить общую картину </w:t>
      </w:r>
      <w:proofErr w:type="spellStart"/>
      <w:r>
        <w:rPr>
          <w:rFonts w:ascii="Times New Roman" w:hAnsi="Times New Roman" w:cs="Times New Roman"/>
          <w:color w:val="auto"/>
          <w:sz w:val="28"/>
          <w:szCs w:val="28"/>
        </w:rPr>
        <w:t>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w:t>
      </w:r>
      <w:proofErr w:type="spellEnd"/>
      <w:r>
        <w:rPr>
          <w:rFonts w:ascii="Times New Roman" w:hAnsi="Times New Roman" w:cs="Times New Roman"/>
          <w:color w:val="auto"/>
          <w:sz w:val="28"/>
          <w:szCs w:val="28"/>
        </w:rPr>
        <w:t xml:space="preserve">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5B5BE4" w:rsidRDefault="005B5BE4">
      <w:pPr>
        <w:pStyle w:val="31"/>
        <w:tabs>
          <w:tab w:val="center" w:pos="4904"/>
          <w:tab w:val="left" w:pos="6510"/>
        </w:tabs>
        <w:spacing w:before="120" w:after="0" w:line="240" w:lineRule="auto"/>
        <w:ind w:firstLine="454"/>
        <w:jc w:val="left"/>
        <w:rPr>
          <w:rFonts w:ascii="Times New Roman" w:hAnsi="Times New Roman" w:cs="Times New Roman"/>
          <w:color w:val="auto"/>
          <w:sz w:val="28"/>
          <w:szCs w:val="28"/>
        </w:rPr>
      </w:pPr>
      <w:r>
        <w:rPr>
          <w:rFonts w:ascii="Times New Roman" w:hAnsi="Times New Roman" w:cs="Times New Roman"/>
          <w:i w:val="0"/>
          <w:color w:val="auto"/>
          <w:sz w:val="28"/>
          <w:szCs w:val="28"/>
        </w:rPr>
        <w:tab/>
      </w:r>
      <w:r>
        <w:rPr>
          <w:rFonts w:ascii="Times New Roman" w:hAnsi="Times New Roman" w:cs="Times New Roman"/>
          <w:i w:val="0"/>
          <w:color w:val="auto"/>
          <w:sz w:val="28"/>
          <w:szCs w:val="28"/>
          <w:lang w:val="en-US"/>
        </w:rPr>
        <w:t>I</w:t>
      </w:r>
      <w:r>
        <w:rPr>
          <w:rFonts w:ascii="Times New Roman" w:hAnsi="Times New Roman" w:cs="Times New Roman"/>
          <w:i w:val="0"/>
          <w:color w:val="auto"/>
          <w:sz w:val="28"/>
          <w:szCs w:val="28"/>
        </w:rPr>
        <w:t>-</w:t>
      </w:r>
      <w:r>
        <w:rPr>
          <w:rFonts w:ascii="Times New Roman" w:hAnsi="Times New Roman" w:cs="Times New Roman"/>
          <w:i w:val="0"/>
          <w:color w:val="auto"/>
          <w:sz w:val="28"/>
          <w:szCs w:val="28"/>
          <w:lang w:val="en-US"/>
        </w:rPr>
        <w:t>IV</w:t>
      </w:r>
      <w:r>
        <w:rPr>
          <w:rFonts w:ascii="Times New Roman" w:hAnsi="Times New Roman" w:cs="Times New Roman"/>
          <w:i w:val="0"/>
          <w:color w:val="auto"/>
          <w:sz w:val="28"/>
          <w:szCs w:val="28"/>
        </w:rPr>
        <w:t xml:space="preserve"> классы</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РУССКИЙ ЯЗЫК</w:t>
      </w:r>
    </w:p>
    <w:p w:rsidR="005B5BE4" w:rsidRDefault="005B5BE4">
      <w:pPr>
        <w:spacing w:before="120" w:after="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Обучение русскому языку в дополнительном первом классе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первоначальных «</w:t>
      </w:r>
      <w:proofErr w:type="spellStart"/>
      <w:r>
        <w:rPr>
          <w:rFonts w:ascii="Times New Roman" w:hAnsi="Times New Roman" w:cs="Times New Roman"/>
          <w:color w:val="auto"/>
          <w:sz w:val="28"/>
          <w:szCs w:val="28"/>
        </w:rPr>
        <w:t>дограмматических</w:t>
      </w:r>
      <w:proofErr w:type="spellEnd"/>
      <w:r>
        <w:rPr>
          <w:rFonts w:ascii="Times New Roman" w:hAnsi="Times New Roman" w:cs="Times New Roman"/>
          <w:color w:val="auto"/>
          <w:sz w:val="28"/>
          <w:szCs w:val="28"/>
        </w:rPr>
        <w:t>» понятий</w:t>
      </w:r>
      <w:r w:rsidR="005B5BE4">
        <w:rPr>
          <w:rFonts w:ascii="Times New Roman" w:hAnsi="Times New Roman" w:cs="Times New Roman"/>
          <w:color w:val="auto"/>
          <w:sz w:val="28"/>
          <w:szCs w:val="28"/>
        </w:rPr>
        <w:t xml:space="preserve"> и развитие коммуникативно-речевых навыков;</w:t>
      </w:r>
    </w:p>
    <w:p w:rsidR="00AD1550" w:rsidRDefault="00AD1550">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Овладение различными доступными средствами устной и письменной коммуникации для решения практико-ориентированных задач;</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речевой и мыслительной деятельности;</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навыков устной коммуникации;</w:t>
      </w:r>
    </w:p>
    <w:p w:rsidR="005B5BE4" w:rsidRDefault="005B5BE4">
      <w:pPr>
        <w:spacing w:after="0" w:line="360" w:lineRule="auto"/>
        <w:ind w:firstLine="567"/>
        <w:jc w:val="both"/>
        <w:rPr>
          <w:rFonts w:ascii="Times New Roman" w:hAnsi="Times New Roman" w:cs="Times New Roman"/>
          <w:b/>
          <w:bCs/>
          <w:iCs/>
          <w:color w:val="auto"/>
          <w:sz w:val="28"/>
          <w:szCs w:val="28"/>
        </w:rPr>
      </w:pPr>
      <w:r>
        <w:rPr>
          <w:rFonts w:ascii="Times New Roman" w:hAnsi="Times New Roman" w:cs="Times New Roman"/>
          <w:color w:val="auto"/>
          <w:sz w:val="28"/>
          <w:szCs w:val="28"/>
        </w:rPr>
        <w:t>― Формирование положительных нравственных качеств и свойств личности.</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
          <w:bCs/>
          <w:iCs/>
          <w:color w:val="auto"/>
          <w:sz w:val="28"/>
          <w:szCs w:val="28"/>
        </w:rPr>
        <w:t>Подготовка к усвоению грамоты.</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Подготовка к усвоению первоначальных навыков чтения.</w:t>
      </w:r>
      <w:r>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Default="005B5BE4">
      <w:pPr>
        <w:spacing w:after="0" w:line="360" w:lineRule="auto"/>
        <w:ind w:firstLine="709"/>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Подготовка к усвоению первоначальных навыков письма</w:t>
      </w:r>
      <w:r>
        <w:rPr>
          <w:rFonts w:ascii="Times New Roman" w:hAnsi="Times New Roman" w:cs="Times New Roman"/>
          <w:bCs/>
          <w:color w:val="auto"/>
          <w:sz w:val="28"/>
          <w:szCs w:val="28"/>
        </w:rPr>
        <w:t>.</w:t>
      </w:r>
      <w:r>
        <w:rPr>
          <w:rFonts w:ascii="Times New Roman" w:hAnsi="Times New Roman" w:cs="Times New Roman"/>
          <w:b/>
          <w:bCs/>
          <w:color w:val="auto"/>
          <w:sz w:val="28"/>
          <w:szCs w:val="28"/>
        </w:rPr>
        <w:t xml:space="preserve"> </w:t>
      </w:r>
      <w:r w:rsidR="00AD1550">
        <w:rPr>
          <w:rFonts w:ascii="Times New Roman" w:hAnsi="Times New Roman" w:cs="Times New Roman"/>
          <w:color w:val="auto"/>
          <w:sz w:val="28"/>
          <w:szCs w:val="28"/>
        </w:rPr>
        <w:t>Развитие зритель</w:t>
      </w:r>
      <w:r w:rsidR="00AD1550">
        <w:rPr>
          <w:rFonts w:ascii="Times New Roman" w:hAnsi="Times New Roman" w:cs="Times New Roman"/>
          <w:color w:val="auto"/>
          <w:sz w:val="28"/>
          <w:szCs w:val="28"/>
        </w:rPr>
        <w:softHyphen/>
        <w:t>ного восприятия</w:t>
      </w:r>
      <w:r>
        <w:rPr>
          <w:rFonts w:ascii="Times New Roman" w:hAnsi="Times New Roman" w:cs="Times New Roman"/>
          <w:color w:val="auto"/>
          <w:sz w:val="28"/>
          <w:szCs w:val="28"/>
        </w:rPr>
        <w:t xml:space="preserve"> и пространственной ориентировки на плоскости ли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та. </w:t>
      </w:r>
      <w:r>
        <w:rPr>
          <w:rFonts w:ascii="Times New Roman" w:hAnsi="Times New Roman" w:cs="Times New Roman"/>
          <w:bCs/>
          <w:color w:val="auto"/>
          <w:sz w:val="28"/>
          <w:szCs w:val="28"/>
        </w:rPr>
        <w:t>Со</w:t>
      </w:r>
      <w:r>
        <w:rPr>
          <w:rFonts w:ascii="Times New Roman" w:hAnsi="Times New Roman" w:cs="Times New Roman"/>
          <w:bCs/>
          <w:color w:val="auto"/>
          <w:sz w:val="28"/>
          <w:szCs w:val="28"/>
        </w:rPr>
        <w:softHyphen/>
        <w:t>вер</w:t>
      </w:r>
      <w:r>
        <w:rPr>
          <w:rFonts w:ascii="Times New Roman" w:hAnsi="Times New Roman" w:cs="Times New Roman"/>
          <w:bCs/>
          <w:color w:val="auto"/>
          <w:sz w:val="28"/>
          <w:szCs w:val="28"/>
        </w:rPr>
        <w:softHyphen/>
        <w:t>шен</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во</w:t>
      </w:r>
      <w:r>
        <w:rPr>
          <w:rFonts w:ascii="Times New Roman" w:hAnsi="Times New Roman" w:cs="Times New Roman"/>
          <w:bCs/>
          <w:color w:val="auto"/>
          <w:sz w:val="28"/>
          <w:szCs w:val="28"/>
        </w:rPr>
        <w:softHyphen/>
        <w:t>ва</w:t>
      </w:r>
      <w:r>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Речевое развитие</w:t>
      </w:r>
      <w:r>
        <w:rPr>
          <w:rFonts w:ascii="Times New Roman" w:hAnsi="Times New Roman" w:cs="Times New Roman"/>
          <w:bCs/>
          <w:color w:val="auto"/>
          <w:sz w:val="28"/>
          <w:szCs w:val="28"/>
        </w:rPr>
        <w:t>. Понимание</w:t>
      </w:r>
      <w:r w:rsidR="00AD1550">
        <w:rPr>
          <w:rFonts w:ascii="Times New Roman" w:hAnsi="Times New Roman" w:cs="Times New Roman"/>
          <w:bCs/>
          <w:color w:val="auto"/>
          <w:sz w:val="28"/>
          <w:szCs w:val="28"/>
        </w:rPr>
        <w:t xml:space="preserve"> обращенной речи. Выполнение неслож</w:t>
      </w:r>
      <w:r>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Cs/>
          <w:color w:val="auto"/>
          <w:sz w:val="28"/>
          <w:szCs w:val="28"/>
        </w:rPr>
        <w:t>Расширение арсенала языковых средств, необходимых для вербального об</w:t>
      </w:r>
      <w:r>
        <w:rPr>
          <w:rFonts w:ascii="Times New Roman" w:hAnsi="Times New Roman" w:cs="Times New Roman"/>
          <w:bCs/>
          <w:color w:val="auto"/>
          <w:sz w:val="28"/>
          <w:szCs w:val="28"/>
        </w:rPr>
        <w:softHyphen/>
        <w:t>щения. Формирование элементарных ком</w:t>
      </w:r>
      <w:r w:rsidR="00AD1550">
        <w:rPr>
          <w:rFonts w:ascii="Times New Roman" w:hAnsi="Times New Roman" w:cs="Times New Roman"/>
          <w:bCs/>
          <w:color w:val="auto"/>
          <w:sz w:val="28"/>
          <w:szCs w:val="28"/>
        </w:rPr>
        <w:t>муникативных навыков диалоги</w:t>
      </w:r>
      <w:r>
        <w:rPr>
          <w:rFonts w:ascii="Times New Roman" w:hAnsi="Times New Roman" w:cs="Times New Roman"/>
          <w:bCs/>
          <w:color w:val="auto"/>
          <w:sz w:val="28"/>
          <w:szCs w:val="28"/>
        </w:rPr>
        <w:t>чес</w:t>
      </w:r>
      <w:r>
        <w:rPr>
          <w:rFonts w:ascii="Times New Roman" w:hAnsi="Times New Roman" w:cs="Times New Roman"/>
          <w:bCs/>
          <w:color w:val="auto"/>
          <w:sz w:val="28"/>
          <w:szCs w:val="28"/>
        </w:rPr>
        <w:softHyphen/>
        <w:t>кой речи: ответы на вопросы собеседника на темы, близкие личному опы</w:t>
      </w:r>
      <w:r>
        <w:rPr>
          <w:rFonts w:ascii="Times New Roman" w:hAnsi="Times New Roman" w:cs="Times New Roman"/>
          <w:bCs/>
          <w:color w:val="auto"/>
          <w:sz w:val="28"/>
          <w:szCs w:val="28"/>
        </w:rPr>
        <w:softHyphen/>
        <w:t>ту, на основе предметно-практической деятельности, наблюдений за ок</w:t>
      </w:r>
      <w:r>
        <w:rPr>
          <w:rFonts w:ascii="Times New Roman" w:hAnsi="Times New Roman" w:cs="Times New Roman"/>
          <w:bCs/>
          <w:color w:val="auto"/>
          <w:sz w:val="28"/>
          <w:szCs w:val="28"/>
        </w:rPr>
        <w:softHyphen/>
        <w:t>ру</w:t>
      </w:r>
      <w:r>
        <w:rPr>
          <w:rFonts w:ascii="Times New Roman" w:hAnsi="Times New Roman" w:cs="Times New Roman"/>
          <w:bCs/>
          <w:color w:val="auto"/>
          <w:sz w:val="28"/>
          <w:szCs w:val="28"/>
        </w:rPr>
        <w:softHyphen/>
        <w:t>жа</w:t>
      </w:r>
      <w:r>
        <w:rPr>
          <w:rFonts w:ascii="Times New Roman" w:hAnsi="Times New Roman" w:cs="Times New Roman"/>
          <w:bCs/>
          <w:color w:val="auto"/>
          <w:sz w:val="28"/>
          <w:szCs w:val="28"/>
        </w:rPr>
        <w:softHyphen/>
        <w:t>ю</w:t>
      </w:r>
      <w:r>
        <w:rPr>
          <w:rFonts w:ascii="Times New Roman" w:hAnsi="Times New Roman" w:cs="Times New Roman"/>
          <w:bCs/>
          <w:color w:val="auto"/>
          <w:sz w:val="28"/>
          <w:szCs w:val="28"/>
        </w:rPr>
        <w:softHyphen/>
        <w:t xml:space="preserve">щей действительностью и т.д. </w:t>
      </w:r>
    </w:p>
    <w:p w:rsidR="005B5BE4" w:rsidRDefault="005B5BE4">
      <w:pPr>
        <w:spacing w:after="0" w:line="360" w:lineRule="auto"/>
        <w:ind w:firstLine="709"/>
        <w:jc w:val="center"/>
        <w:rPr>
          <w:rFonts w:ascii="Times New Roman" w:hAnsi="Times New Roman" w:cs="Times New Roman"/>
          <w:bCs/>
          <w:i/>
          <w:color w:val="auto"/>
          <w:sz w:val="28"/>
          <w:szCs w:val="28"/>
        </w:rPr>
      </w:pPr>
      <w:r>
        <w:rPr>
          <w:rFonts w:ascii="Times New Roman" w:hAnsi="Times New Roman" w:cs="Times New Roman"/>
          <w:b/>
          <w:bCs/>
          <w:color w:val="auto"/>
          <w:sz w:val="28"/>
          <w:szCs w:val="28"/>
        </w:rPr>
        <w:t>Обучение грамоте</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i/>
          <w:color w:val="auto"/>
          <w:sz w:val="28"/>
          <w:szCs w:val="28"/>
        </w:rPr>
        <w:t>Формирование элементарных навыков чтения</w:t>
      </w:r>
      <w:r>
        <w:rPr>
          <w:rFonts w:ascii="Times New Roman" w:hAnsi="Times New Roman" w:cs="Times New Roman"/>
          <w:bCs/>
          <w:color w:val="auto"/>
          <w:sz w:val="28"/>
          <w:szCs w:val="28"/>
        </w:rPr>
        <w:t>.</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Звуки речи. Выделение звуки на фоне полного слова. Отчетливое произ</w:t>
      </w:r>
      <w:r>
        <w:rPr>
          <w:rFonts w:ascii="Times New Roman" w:hAnsi="Times New Roman" w:cs="Times New Roman"/>
          <w:bCs/>
          <w:color w:val="auto"/>
          <w:sz w:val="28"/>
          <w:szCs w:val="28"/>
        </w:rPr>
        <w:softHyphen/>
        <w:t>несение. Определение места звука в слове</w:t>
      </w:r>
      <w:r w:rsidR="00AD1550">
        <w:rPr>
          <w:rFonts w:ascii="Times New Roman" w:hAnsi="Times New Roman" w:cs="Times New Roman"/>
          <w:bCs/>
          <w:color w:val="auto"/>
          <w:sz w:val="28"/>
          <w:szCs w:val="28"/>
        </w:rPr>
        <w:t>. Определение последователь</w:t>
      </w:r>
      <w:r>
        <w:rPr>
          <w:rFonts w:ascii="Times New Roman" w:hAnsi="Times New Roman" w:cs="Times New Roman"/>
          <w:bCs/>
          <w:color w:val="auto"/>
          <w:sz w:val="28"/>
          <w:szCs w:val="28"/>
        </w:rPr>
        <w:t>нос</w:t>
      </w:r>
      <w:r>
        <w:rPr>
          <w:rFonts w:ascii="Times New Roman" w:hAnsi="Times New Roman" w:cs="Times New Roman"/>
          <w:bCs/>
          <w:color w:val="auto"/>
          <w:sz w:val="28"/>
          <w:szCs w:val="28"/>
        </w:rPr>
        <w:softHyphen/>
        <w:t xml:space="preserve">ти </w:t>
      </w:r>
      <w:r>
        <w:rPr>
          <w:rFonts w:ascii="Times New Roman" w:hAnsi="Times New Roman" w:cs="Times New Roman"/>
          <w:bCs/>
          <w:color w:val="auto"/>
          <w:sz w:val="28"/>
          <w:szCs w:val="28"/>
        </w:rPr>
        <w:lastRenderedPageBreak/>
        <w:t>звуков в несложных по структуре словах. Сравнение на слух слов, раз</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ча</w:t>
      </w:r>
      <w:r>
        <w:rPr>
          <w:rFonts w:ascii="Times New Roman" w:hAnsi="Times New Roman" w:cs="Times New Roman"/>
          <w:bCs/>
          <w:color w:val="auto"/>
          <w:sz w:val="28"/>
          <w:szCs w:val="28"/>
        </w:rPr>
        <w:softHyphen/>
        <w:t>ющихся одним звуком.</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Образование и чтение слогов разли</w:t>
      </w:r>
      <w:r w:rsidR="00AD1550">
        <w:rPr>
          <w:rFonts w:ascii="Times New Roman" w:hAnsi="Times New Roman" w:cs="Times New Roman"/>
          <w:color w:val="auto"/>
          <w:sz w:val="28"/>
          <w:szCs w:val="28"/>
        </w:rPr>
        <w:t>чной структуры (состоящих из од</w:t>
      </w:r>
      <w:r>
        <w:rPr>
          <w:rFonts w:ascii="Times New Roman" w:hAnsi="Times New Roman" w:cs="Times New Roman"/>
          <w:color w:val="auto"/>
          <w:sz w:val="28"/>
          <w:szCs w:val="28"/>
        </w:rPr>
        <w:t>ной гласной, закрытых и открытых двух</w:t>
      </w:r>
      <w:r w:rsidR="00AD1550">
        <w:rPr>
          <w:rFonts w:ascii="Times New Roman" w:hAnsi="Times New Roman" w:cs="Times New Roman"/>
          <w:color w:val="auto"/>
          <w:sz w:val="28"/>
          <w:szCs w:val="28"/>
        </w:rPr>
        <w:t>буквенных слогов, закрытых трёх</w:t>
      </w:r>
      <w:r>
        <w:rPr>
          <w:rFonts w:ascii="Times New Roman" w:hAnsi="Times New Roman" w:cs="Times New Roman"/>
          <w:color w:val="auto"/>
          <w:sz w:val="28"/>
          <w:szCs w:val="28"/>
        </w:rPr>
        <w:t>бу</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слогов с твердыми и мягкими согласными, со стечениями согласных в на</w:t>
      </w:r>
      <w:r>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Pr>
          <w:rFonts w:ascii="Times New Roman" w:hAnsi="Times New Roman" w:cs="Times New Roman"/>
          <w:color w:val="auto"/>
          <w:sz w:val="28"/>
          <w:szCs w:val="28"/>
        </w:rPr>
        <w:softHyphen/>
        <w:t xml:space="preserve">ктур. Формирование </w:t>
      </w:r>
      <w:r w:rsidR="00AD1550">
        <w:rPr>
          <w:rFonts w:ascii="Times New Roman" w:hAnsi="Times New Roman" w:cs="Times New Roman"/>
          <w:color w:val="auto"/>
          <w:sz w:val="28"/>
          <w:szCs w:val="28"/>
        </w:rPr>
        <w:t>основ навыка</w:t>
      </w:r>
      <w:r>
        <w:rPr>
          <w:rFonts w:ascii="Times New Roman" w:hAnsi="Times New Roman" w:cs="Times New Roman"/>
          <w:color w:val="auto"/>
          <w:sz w:val="28"/>
          <w:szCs w:val="28"/>
        </w:rPr>
        <w:t xml:space="preserve"> правильного,</w:t>
      </w:r>
      <w:r w:rsidR="00912D8C">
        <w:rPr>
          <w:rFonts w:ascii="Times New Roman" w:hAnsi="Times New Roman" w:cs="Times New Roman"/>
          <w:color w:val="auto"/>
          <w:sz w:val="28"/>
          <w:szCs w:val="28"/>
        </w:rPr>
        <w:t xml:space="preserve"> осознанного и выразительно</w:t>
      </w:r>
      <w:r>
        <w:rPr>
          <w:rFonts w:ascii="Times New Roman" w:hAnsi="Times New Roman" w:cs="Times New Roman"/>
          <w:color w:val="auto"/>
          <w:sz w:val="28"/>
          <w:szCs w:val="28"/>
        </w:rPr>
        <w:t>го чтения на материале предложений и небо</w:t>
      </w:r>
      <w:r w:rsidR="00912D8C">
        <w:rPr>
          <w:rFonts w:ascii="Times New Roman" w:hAnsi="Times New Roman" w:cs="Times New Roman"/>
          <w:color w:val="auto"/>
          <w:sz w:val="28"/>
          <w:szCs w:val="28"/>
        </w:rPr>
        <w:t>льших текстов (после предвари</w:t>
      </w:r>
      <w:r>
        <w:rPr>
          <w:rFonts w:ascii="Times New Roman" w:hAnsi="Times New Roman" w:cs="Times New Roman"/>
          <w:color w:val="auto"/>
          <w:sz w:val="28"/>
          <w:szCs w:val="28"/>
        </w:rPr>
        <w:t>тель</w:t>
      </w:r>
      <w:r>
        <w:rPr>
          <w:rFonts w:ascii="Times New Roman" w:hAnsi="Times New Roman" w:cs="Times New Roman"/>
          <w:color w:val="auto"/>
          <w:sz w:val="28"/>
          <w:szCs w:val="28"/>
        </w:rPr>
        <w:softHyphen/>
        <w:t>ной отработки с учителем). Разучивание с</w:t>
      </w:r>
      <w:r w:rsidR="00912D8C">
        <w:rPr>
          <w:rFonts w:ascii="Times New Roman" w:hAnsi="Times New Roman" w:cs="Times New Roman"/>
          <w:color w:val="auto"/>
          <w:sz w:val="28"/>
          <w:szCs w:val="28"/>
        </w:rPr>
        <w:t xml:space="preserve"> голоса коротких стихотворе</w:t>
      </w:r>
      <w:r>
        <w:rPr>
          <w:rFonts w:ascii="Times New Roman" w:hAnsi="Times New Roman" w:cs="Times New Roman"/>
          <w:color w:val="auto"/>
          <w:sz w:val="28"/>
          <w:szCs w:val="28"/>
        </w:rPr>
        <w:t xml:space="preserve">ний, загадок, </w:t>
      </w:r>
      <w:proofErr w:type="spellStart"/>
      <w:r>
        <w:rPr>
          <w:rFonts w:ascii="Times New Roman" w:hAnsi="Times New Roman" w:cs="Times New Roman"/>
          <w:color w:val="auto"/>
          <w:sz w:val="28"/>
          <w:szCs w:val="28"/>
        </w:rPr>
        <w:t>чистоговорок</w:t>
      </w:r>
      <w:proofErr w:type="spellEnd"/>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Формирование элементарных навыков письма.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мелкой моторики пальцев рук; координации и точности</w:t>
      </w:r>
      <w:r>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Письмо букв, буквосочетаний, слогов, с</w:t>
      </w:r>
      <w:r w:rsidR="00912D8C">
        <w:rPr>
          <w:rFonts w:ascii="Times New Roman" w:hAnsi="Times New Roman" w:cs="Times New Roman"/>
          <w:color w:val="auto"/>
          <w:sz w:val="28"/>
          <w:szCs w:val="28"/>
        </w:rPr>
        <w:t>лов, предложений с соблюдени</w:t>
      </w:r>
      <w:r>
        <w:rPr>
          <w:rFonts w:ascii="Times New Roman" w:hAnsi="Times New Roman" w:cs="Times New Roman"/>
          <w:color w:val="auto"/>
          <w:sz w:val="28"/>
          <w:szCs w:val="28"/>
        </w:rPr>
        <w:t>ем гигиенических норм. Овладение разб</w:t>
      </w:r>
      <w:r w:rsidR="00912D8C">
        <w:rPr>
          <w:rFonts w:ascii="Times New Roman" w:hAnsi="Times New Roman" w:cs="Times New Roman"/>
          <w:color w:val="auto"/>
          <w:sz w:val="28"/>
          <w:szCs w:val="28"/>
        </w:rPr>
        <w:t>орчивым, аккуратным письмом. До</w:t>
      </w:r>
      <w:r>
        <w:rPr>
          <w:rFonts w:ascii="Times New Roman" w:hAnsi="Times New Roman" w:cs="Times New Roman"/>
          <w:color w:val="auto"/>
          <w:sz w:val="28"/>
          <w:szCs w:val="28"/>
        </w:rPr>
        <w:t>сло</w:t>
      </w:r>
      <w:r>
        <w:rPr>
          <w:rFonts w:ascii="Times New Roman" w:hAnsi="Times New Roman" w:cs="Times New Roman"/>
          <w:color w:val="auto"/>
          <w:sz w:val="28"/>
          <w:szCs w:val="28"/>
        </w:rPr>
        <w:softHyphen/>
        <w:t>вное списывание слов и предложений</w:t>
      </w:r>
      <w:r w:rsidR="00912D8C">
        <w:rPr>
          <w:rFonts w:ascii="Times New Roman" w:hAnsi="Times New Roman" w:cs="Times New Roman"/>
          <w:color w:val="auto"/>
          <w:sz w:val="28"/>
          <w:szCs w:val="28"/>
        </w:rPr>
        <w:t>; списывание со вставкой пропу</w:t>
      </w:r>
      <w:r>
        <w:rPr>
          <w:rFonts w:ascii="Times New Roman" w:hAnsi="Times New Roman" w:cs="Times New Roman"/>
          <w:color w:val="auto"/>
          <w:sz w:val="28"/>
          <w:szCs w:val="28"/>
        </w:rPr>
        <w:t>щен</w:t>
      </w:r>
      <w:r>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Pr>
          <w:rFonts w:ascii="Times New Roman" w:hAnsi="Times New Roman" w:cs="Times New Roman"/>
          <w:color w:val="auto"/>
          <w:sz w:val="28"/>
          <w:szCs w:val="28"/>
        </w:rPr>
        <w:softHyphen/>
        <w:t>ёмов и последовательности правильного списывания текста. Письмо под ди</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товку слов и предложений, написание ко</w:t>
      </w:r>
      <w:r w:rsidR="00912D8C">
        <w:rPr>
          <w:rFonts w:ascii="Times New Roman" w:hAnsi="Times New Roman" w:cs="Times New Roman"/>
          <w:color w:val="auto"/>
          <w:sz w:val="28"/>
          <w:szCs w:val="28"/>
        </w:rPr>
        <w:t>торых не расходится с их произ</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шением.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ascii="Times New Roman" w:hAnsi="Times New Roman" w:cs="Times New Roman"/>
          <w:color w:val="auto"/>
          <w:sz w:val="28"/>
          <w:szCs w:val="28"/>
        </w:rPr>
        <w:lastRenderedPageBreak/>
        <w:t>людей, кличек животных; обозначение на письме буквами сочетания гласных после шипящих (</w:t>
      </w:r>
      <w:proofErr w:type="spellStart"/>
      <w:r>
        <w:rPr>
          <w:rFonts w:ascii="Times New Roman" w:hAnsi="Times New Roman" w:cs="Times New Roman"/>
          <w:b/>
          <w:bCs/>
          <w:i/>
          <w:iCs/>
          <w:color w:val="auto"/>
          <w:sz w:val="28"/>
          <w:szCs w:val="28"/>
        </w:rPr>
        <w:t>ча</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ща</w:t>
      </w:r>
      <w:r>
        <w:rPr>
          <w:rFonts w:ascii="Times New Roman" w:hAnsi="Times New Roman" w:cs="Times New Roman"/>
          <w:b/>
          <w:bCs/>
          <w:color w:val="auto"/>
          <w:sz w:val="28"/>
          <w:szCs w:val="28"/>
        </w:rPr>
        <w:t xml:space="preserve">, </w:t>
      </w:r>
      <w:r>
        <w:rPr>
          <w:rFonts w:ascii="Times New Roman" w:hAnsi="Times New Roman" w:cs="Times New Roman"/>
          <w:b/>
          <w:bCs/>
          <w:i/>
          <w:iCs/>
          <w:color w:val="auto"/>
          <w:sz w:val="28"/>
          <w:szCs w:val="28"/>
        </w:rPr>
        <w:t>чу</w:t>
      </w:r>
      <w:r>
        <w:rPr>
          <w:rFonts w:ascii="Times New Roman" w:hAnsi="Times New Roman" w:cs="Times New Roman"/>
          <w:b/>
          <w:bCs/>
          <w:color w:val="auto"/>
          <w:sz w:val="28"/>
          <w:szCs w:val="28"/>
        </w:rPr>
        <w:t>—</w:t>
      </w:r>
      <w:proofErr w:type="spellStart"/>
      <w:r>
        <w:rPr>
          <w:rFonts w:ascii="Times New Roman" w:hAnsi="Times New Roman" w:cs="Times New Roman"/>
          <w:b/>
          <w:bCs/>
          <w:i/>
          <w:iCs/>
          <w:color w:val="auto"/>
          <w:sz w:val="28"/>
          <w:szCs w:val="28"/>
        </w:rPr>
        <w:t>щу</w:t>
      </w:r>
      <w:proofErr w:type="spellEnd"/>
      <w:r>
        <w:rPr>
          <w:rFonts w:ascii="Times New Roman" w:hAnsi="Times New Roman" w:cs="Times New Roman"/>
          <w:b/>
          <w:bCs/>
          <w:color w:val="auto"/>
          <w:sz w:val="28"/>
          <w:szCs w:val="28"/>
        </w:rPr>
        <w:t xml:space="preserve">, </w:t>
      </w:r>
      <w:proofErr w:type="spellStart"/>
      <w:r>
        <w:rPr>
          <w:rFonts w:ascii="Times New Roman" w:hAnsi="Times New Roman" w:cs="Times New Roman"/>
          <w:b/>
          <w:bCs/>
          <w:i/>
          <w:iCs/>
          <w:color w:val="auto"/>
          <w:sz w:val="28"/>
          <w:szCs w:val="28"/>
        </w:rPr>
        <w:t>жи</w:t>
      </w:r>
      <w:proofErr w:type="spellEnd"/>
      <w:r>
        <w:rPr>
          <w:rFonts w:ascii="Times New Roman" w:hAnsi="Times New Roman" w:cs="Times New Roman"/>
          <w:b/>
          <w:bCs/>
          <w:color w:val="auto"/>
          <w:sz w:val="28"/>
          <w:szCs w:val="28"/>
        </w:rPr>
        <w:t>—</w:t>
      </w:r>
      <w:r>
        <w:rPr>
          <w:rFonts w:ascii="Times New Roman" w:hAnsi="Times New Roman" w:cs="Times New Roman"/>
          <w:b/>
          <w:bCs/>
          <w:i/>
          <w:iCs/>
          <w:color w:val="auto"/>
          <w:sz w:val="28"/>
          <w:szCs w:val="28"/>
        </w:rPr>
        <w:t>ши</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Речевое развитие.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Использование усвоенных языковых средств (слов, словосочетаний и кон</w:t>
      </w:r>
      <w:r>
        <w:rPr>
          <w:rFonts w:ascii="Times New Roman" w:hAnsi="Times New Roman" w:cs="Times New Roman"/>
          <w:color w:val="auto"/>
          <w:sz w:val="28"/>
          <w:szCs w:val="28"/>
        </w:rPr>
        <w:softHyphen/>
        <w:t xml:space="preserve">струкций предложений) для выражения </w:t>
      </w:r>
      <w:r w:rsidR="00912D8C">
        <w:rPr>
          <w:rFonts w:ascii="Times New Roman" w:hAnsi="Times New Roman" w:cs="Times New Roman"/>
          <w:color w:val="auto"/>
          <w:sz w:val="28"/>
          <w:szCs w:val="28"/>
        </w:rPr>
        <w:t>просьбы и собственного намере</w:t>
      </w:r>
      <w:r>
        <w:rPr>
          <w:rFonts w:ascii="Times New Roman" w:hAnsi="Times New Roman" w:cs="Times New Roman"/>
          <w:color w:val="auto"/>
          <w:sz w:val="28"/>
          <w:szCs w:val="28"/>
        </w:rPr>
        <w:t>ния (после проведения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товительной работы); ответов на вопросы педаго</w:t>
      </w:r>
      <w:r>
        <w:rPr>
          <w:rFonts w:ascii="Times New Roman" w:hAnsi="Times New Roman" w:cs="Times New Roman"/>
          <w:color w:val="auto"/>
          <w:sz w:val="28"/>
          <w:szCs w:val="28"/>
        </w:rPr>
        <w:softHyphen/>
        <w:t>га и товарищей класса. Пересказ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шан</w:t>
      </w:r>
      <w:r w:rsidR="00912D8C">
        <w:rPr>
          <w:rFonts w:ascii="Times New Roman" w:hAnsi="Times New Roman" w:cs="Times New Roman"/>
          <w:color w:val="auto"/>
          <w:sz w:val="28"/>
          <w:szCs w:val="28"/>
        </w:rPr>
        <w:t>ных и предварительно разобра</w:t>
      </w:r>
      <w:r>
        <w:rPr>
          <w:rFonts w:ascii="Times New Roman" w:hAnsi="Times New Roman" w:cs="Times New Roman"/>
          <w:color w:val="auto"/>
          <w:sz w:val="28"/>
          <w:szCs w:val="28"/>
        </w:rPr>
        <w:t>н</w:t>
      </w:r>
      <w:r>
        <w:rPr>
          <w:rFonts w:ascii="Times New Roman" w:hAnsi="Times New Roman" w:cs="Times New Roman"/>
          <w:color w:val="auto"/>
          <w:sz w:val="28"/>
          <w:szCs w:val="28"/>
        </w:rPr>
        <w:softHyphen/>
        <w:t>ных небольших по объему текстов с опорой на во</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росы учителя и ил</w:t>
      </w:r>
      <w:r>
        <w:rPr>
          <w:rFonts w:ascii="Times New Roman" w:hAnsi="Times New Roman" w:cs="Times New Roman"/>
          <w:color w:val="auto"/>
          <w:sz w:val="28"/>
          <w:szCs w:val="28"/>
        </w:rPr>
        <w:softHyphen/>
        <w:t>лю</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тивный ма</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ал. Составление двух-трех предложений с опорой на серию сю</w:t>
      </w:r>
      <w:r>
        <w:rPr>
          <w:rFonts w:ascii="Times New Roman" w:hAnsi="Times New Roman" w:cs="Times New Roman"/>
          <w:color w:val="auto"/>
          <w:sz w:val="28"/>
          <w:szCs w:val="28"/>
        </w:rPr>
        <w:softHyphen/>
        <w:t>жетных кар</w:t>
      </w:r>
      <w:r>
        <w:rPr>
          <w:rFonts w:ascii="Times New Roman" w:hAnsi="Times New Roman" w:cs="Times New Roman"/>
          <w:color w:val="auto"/>
          <w:sz w:val="28"/>
          <w:szCs w:val="28"/>
        </w:rPr>
        <w:softHyphen/>
        <w:t>тин, организованные наблюдения, практические действия и т.д.</w:t>
      </w:r>
    </w:p>
    <w:p w:rsidR="005B5BE4" w:rsidRDefault="005B5BE4">
      <w:pPr>
        <w:spacing w:before="120" w:after="120" w:line="360" w:lineRule="auto"/>
        <w:ind w:firstLine="709"/>
        <w:jc w:val="center"/>
        <w:rPr>
          <w:rFonts w:ascii="Times New Roman" w:hAnsi="Times New Roman" w:cs="Times New Roman"/>
          <w:b/>
          <w:bCs/>
          <w:color w:val="auto"/>
          <w:sz w:val="28"/>
          <w:szCs w:val="28"/>
        </w:rPr>
      </w:pPr>
      <w:r>
        <w:rPr>
          <w:rFonts w:ascii="Times New Roman" w:hAnsi="Times New Roman" w:cs="Times New Roman"/>
          <w:b/>
          <w:color w:val="auto"/>
          <w:sz w:val="28"/>
          <w:szCs w:val="28"/>
        </w:rPr>
        <w:t>Практические грамматические упражнения и 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Фонетика.</w:t>
      </w:r>
      <w:r>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Графика.</w:t>
      </w:r>
      <w:r>
        <w:rPr>
          <w:rFonts w:ascii="Times New Roman" w:hAnsi="Times New Roman" w:cs="Times New Roman"/>
          <w:color w:val="auto"/>
          <w:sz w:val="28"/>
          <w:szCs w:val="28"/>
        </w:rPr>
        <w:t xml:space="preserve">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Слог. Перенос слов. Алфавит.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Слово.</w:t>
      </w:r>
      <w:r>
        <w:rPr>
          <w:rFonts w:ascii="Times New Roman" w:hAnsi="Times New Roman" w:cs="Times New Roman"/>
          <w:color w:val="auto"/>
          <w:sz w:val="28"/>
          <w:szCs w:val="28"/>
        </w:rPr>
        <w:t xml:space="preserve"> Слова, обозначающие </w:t>
      </w:r>
      <w:r>
        <w:rPr>
          <w:rFonts w:ascii="Times New Roman" w:hAnsi="Times New Roman" w:cs="Times New Roman"/>
          <w:b/>
          <w:bCs/>
          <w:i/>
          <w:iCs/>
          <w:color w:val="auto"/>
          <w:sz w:val="28"/>
          <w:szCs w:val="28"/>
        </w:rPr>
        <w:t>название предметов</w:t>
      </w:r>
      <w:r>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Default="00A72E7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с антонимами и синонимами без называния терминов (</w:t>
      </w:r>
      <w:r w:rsidR="005B5BE4">
        <w:rPr>
          <w:rFonts w:ascii="Times New Roman" w:hAnsi="Times New Roman" w:cs="Times New Roman"/>
          <w:color w:val="auto"/>
          <w:sz w:val="28"/>
          <w:szCs w:val="28"/>
        </w:rPr>
        <w:t>«Слова-друзья»</w:t>
      </w:r>
      <w:r>
        <w:rPr>
          <w:rFonts w:ascii="Times New Roman" w:hAnsi="Times New Roman" w:cs="Times New Roman"/>
          <w:color w:val="auto"/>
          <w:sz w:val="28"/>
          <w:szCs w:val="28"/>
        </w:rPr>
        <w:t xml:space="preserve"> и</w:t>
      </w:r>
      <w:r w:rsidR="005B5BE4">
        <w:rPr>
          <w:rFonts w:ascii="Times New Roman" w:hAnsi="Times New Roman" w:cs="Times New Roman"/>
          <w:color w:val="auto"/>
          <w:sz w:val="28"/>
          <w:szCs w:val="28"/>
        </w:rPr>
        <w:t xml:space="preserve"> «Слова-враги»</w:t>
      </w: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название действий</w:t>
      </w:r>
      <w:r>
        <w:rPr>
          <w:rFonts w:ascii="Times New Roman" w:hAnsi="Times New Roman" w:cs="Times New Roman"/>
          <w:color w:val="auto"/>
          <w:sz w:val="28"/>
          <w:szCs w:val="28"/>
        </w:rPr>
        <w:t>. Различение действия и его названия. Название действий</w:t>
      </w:r>
      <w:r>
        <w:rPr>
          <w:rFonts w:ascii="Times New Roman" w:hAnsi="Times New Roman" w:cs="Times New Roman"/>
          <w:color w:val="auto"/>
          <w:sz w:val="28"/>
          <w:szCs w:val="28"/>
        </w:rPr>
        <w:tab/>
        <w:t xml:space="preserve"> по вопросам </w:t>
      </w:r>
      <w:r>
        <w:rPr>
          <w:rFonts w:ascii="Times New Roman" w:hAnsi="Times New Roman" w:cs="Times New Roman"/>
          <w:i/>
          <w:iCs/>
          <w:color w:val="auto"/>
          <w:sz w:val="28"/>
          <w:szCs w:val="28"/>
        </w:rPr>
        <w:t xml:space="preserve">что делает? что делают? что </w:t>
      </w:r>
      <w:r>
        <w:rPr>
          <w:rFonts w:ascii="Times New Roman" w:hAnsi="Times New Roman" w:cs="Times New Roman"/>
          <w:i/>
          <w:iCs/>
          <w:color w:val="auto"/>
          <w:sz w:val="28"/>
          <w:szCs w:val="28"/>
        </w:rPr>
        <w:lastRenderedPageBreak/>
        <w:t xml:space="preserve">делал? что будет делать? </w:t>
      </w:r>
      <w:r>
        <w:rPr>
          <w:rFonts w:ascii="Times New Roman" w:hAnsi="Times New Roman" w:cs="Times New Roman"/>
          <w:color w:val="auto"/>
          <w:sz w:val="28"/>
          <w:szCs w:val="28"/>
        </w:rPr>
        <w:t xml:space="preserve">Согласование слов-действий со словами-предметами.  </w:t>
      </w:r>
    </w:p>
    <w:p w:rsidR="005B5BE4" w:rsidRDefault="005B5BE4">
      <w:pPr>
        <w:tabs>
          <w:tab w:val="left" w:pos="5530"/>
        </w:tabs>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Слова, обозначающие </w:t>
      </w:r>
      <w:r>
        <w:rPr>
          <w:rFonts w:ascii="Times New Roman" w:hAnsi="Times New Roman" w:cs="Times New Roman"/>
          <w:b/>
          <w:bCs/>
          <w:i/>
          <w:iCs/>
          <w:color w:val="auto"/>
          <w:sz w:val="28"/>
          <w:szCs w:val="28"/>
        </w:rPr>
        <w:t>признак предмета</w:t>
      </w:r>
      <w:r>
        <w:rPr>
          <w:rFonts w:ascii="Times New Roman" w:hAnsi="Times New Roman" w:cs="Times New Roman"/>
          <w:color w:val="auto"/>
          <w:sz w:val="28"/>
          <w:szCs w:val="28"/>
        </w:rPr>
        <w:t xml:space="preserve">. Определение признака предмета по вопросам </w:t>
      </w:r>
      <w:r>
        <w:rPr>
          <w:rFonts w:ascii="Times New Roman" w:hAnsi="Times New Roman" w:cs="Times New Roman"/>
          <w:i/>
          <w:iCs/>
          <w:color w:val="auto"/>
          <w:sz w:val="28"/>
          <w:szCs w:val="28"/>
        </w:rPr>
        <w:t xml:space="preserve">какой? какая? какое? какие? </w:t>
      </w:r>
      <w:r>
        <w:rPr>
          <w:rFonts w:ascii="Times New Roman" w:hAnsi="Times New Roman" w:cs="Times New Roman"/>
          <w:color w:val="auto"/>
          <w:sz w:val="28"/>
          <w:szCs w:val="28"/>
        </w:rPr>
        <w:t>Название признаков, обозначающих цвет, форму, величину, материал, вкус предмета.</w:t>
      </w:r>
      <w:r>
        <w:rPr>
          <w:rFonts w:ascii="Times New Roman" w:hAnsi="Times New Roman" w:cs="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Дифференциация слов, относящихся к разным категориям.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i/>
          <w:iCs/>
          <w:color w:val="auto"/>
          <w:sz w:val="28"/>
          <w:szCs w:val="28"/>
        </w:rPr>
        <w:t>Предлог.</w:t>
      </w:r>
      <w:r>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Имена собственные </w:t>
      </w:r>
      <w:r>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Правописание</w:t>
      </w:r>
      <w:r>
        <w:rPr>
          <w:rFonts w:ascii="Times New Roman" w:hAnsi="Times New Roman" w:cs="Times New Roman"/>
          <w:color w:val="auto"/>
          <w:sz w:val="28"/>
          <w:szCs w:val="28"/>
        </w:rPr>
        <w:t xml:space="preserve">. Правописание </w:t>
      </w:r>
      <w:proofErr w:type="gramStart"/>
      <w:r>
        <w:rPr>
          <w:rFonts w:ascii="Times New Roman" w:hAnsi="Times New Roman" w:cs="Times New Roman"/>
          <w:color w:val="auto"/>
          <w:sz w:val="28"/>
          <w:szCs w:val="28"/>
        </w:rPr>
        <w:t>сочетаний</w:t>
      </w:r>
      <w:proofErr w:type="gramEnd"/>
      <w:r>
        <w:rPr>
          <w:rFonts w:ascii="Times New Roman" w:hAnsi="Times New Roman" w:cs="Times New Roman"/>
          <w:color w:val="auto"/>
          <w:sz w:val="28"/>
          <w:szCs w:val="28"/>
        </w:rP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Родственные слова</w:t>
      </w:r>
      <w:r>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bCs/>
          <w:color w:val="auto"/>
          <w:sz w:val="28"/>
          <w:szCs w:val="28"/>
        </w:rPr>
        <w:t>Предложение.</w:t>
      </w:r>
      <w:r>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rPr>
          <w:rFonts w:ascii="Times New Roman" w:hAnsi="Times New Roman" w:cs="Times New Roman"/>
          <w:color w:val="auto"/>
          <w:sz w:val="28"/>
          <w:szCs w:val="28"/>
        </w:rPr>
        <w:t>по опорным слова</w:t>
      </w:r>
      <w:proofErr w:type="gramEnd"/>
      <w:r>
        <w:rPr>
          <w:rFonts w:ascii="Times New Roman" w:hAnsi="Times New Roman" w:cs="Times New Roman"/>
          <w:color w:val="auto"/>
          <w:sz w:val="28"/>
          <w:szCs w:val="28"/>
        </w:rPr>
        <w:t>.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речи.</w:t>
      </w:r>
      <w:r>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ascii="Times New Roman" w:hAnsi="Times New Roman" w:cs="Times New Roman"/>
          <w:color w:val="auto"/>
          <w:sz w:val="28"/>
          <w:szCs w:val="28"/>
        </w:rPr>
        <w:lastRenderedPageBreak/>
        <w:t>объему изложений и сочинений (3-4 предложения) по плану, опорным словам и иллюстрации.</w:t>
      </w:r>
    </w:p>
    <w:p w:rsidR="005B5BE4" w:rsidRDefault="005B5BE4">
      <w:pPr>
        <w:spacing w:before="120" w:after="12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(пословица, скороговорка, </w:t>
      </w:r>
      <w:proofErr w:type="gramStart"/>
      <w:r>
        <w:rPr>
          <w:color w:val="auto"/>
          <w:sz w:val="28"/>
          <w:szCs w:val="28"/>
        </w:rPr>
        <w:t xml:space="preserve">загадка,  </w:t>
      </w:r>
      <w:proofErr w:type="spellStart"/>
      <w:r>
        <w:rPr>
          <w:color w:val="auto"/>
          <w:sz w:val="28"/>
          <w:szCs w:val="28"/>
        </w:rPr>
        <w:t>потешка</w:t>
      </w:r>
      <w:proofErr w:type="spellEnd"/>
      <w:proofErr w:type="gramEnd"/>
      <w:r>
        <w:rPr>
          <w:color w:val="auto"/>
          <w:sz w:val="28"/>
          <w:szCs w:val="28"/>
        </w:rPr>
        <w:t xml:space="preserve">, </w:t>
      </w:r>
      <w:proofErr w:type="spellStart"/>
      <w:r>
        <w:rPr>
          <w:color w:val="auto"/>
          <w:sz w:val="28"/>
          <w:szCs w:val="28"/>
        </w:rPr>
        <w:t>закличка</w:t>
      </w:r>
      <w:proofErr w:type="spellEnd"/>
      <w:r>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xml:space="preserve">: сказки, рассказы, стихотворения, басни, пословицы, поговорки, загадки, считалки, </w:t>
      </w:r>
      <w:proofErr w:type="spellStart"/>
      <w:r>
        <w:rPr>
          <w:color w:val="auto"/>
          <w:sz w:val="28"/>
          <w:szCs w:val="28"/>
        </w:rPr>
        <w:t>потешки</w:t>
      </w:r>
      <w:proofErr w:type="spellEnd"/>
      <w:r>
        <w:rPr>
          <w:color w:val="auto"/>
          <w:sz w:val="28"/>
          <w:szCs w:val="28"/>
        </w:rPr>
        <w:t xml:space="preserve">.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осознанное, правильное плавное чтение с переходом на чтение целыми словами вслух и </w:t>
      </w:r>
      <w:r w:rsidR="00A72E75">
        <w:rPr>
          <w:color w:val="auto"/>
          <w:sz w:val="28"/>
          <w:szCs w:val="28"/>
        </w:rPr>
        <w:t>«</w:t>
      </w:r>
      <w:r>
        <w:rPr>
          <w:color w:val="auto"/>
          <w:sz w:val="28"/>
          <w:szCs w:val="28"/>
        </w:rPr>
        <w:t>про себя</w:t>
      </w:r>
      <w:r w:rsidR="00A72E75">
        <w:rPr>
          <w:color w:val="auto"/>
          <w:sz w:val="28"/>
          <w:szCs w:val="28"/>
        </w:rPr>
        <w:t>»</w:t>
      </w:r>
      <w:r>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Default="005B5BE4">
      <w:pPr>
        <w:pStyle w:val="western"/>
        <w:shd w:val="clear" w:color="auto" w:fill="FFFFFF"/>
        <w:spacing w:before="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Default="005B5BE4">
      <w:pPr>
        <w:spacing w:before="120" w:after="120" w:line="36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lastRenderedPageBreak/>
        <w:t>Речевая практика</w:t>
      </w:r>
    </w:p>
    <w:p w:rsidR="005B5BE4" w:rsidRDefault="005B5BE4">
      <w:pPr>
        <w:pStyle w:val="aff1"/>
        <w:spacing w:after="0" w:line="360" w:lineRule="auto"/>
        <w:ind w:left="0" w:firstLine="709"/>
        <w:jc w:val="both"/>
        <w:rPr>
          <w:rFonts w:ascii="Times New Roman" w:hAnsi="Times New Roman"/>
          <w:sz w:val="28"/>
          <w:szCs w:val="28"/>
        </w:rPr>
      </w:pPr>
      <w:proofErr w:type="spellStart"/>
      <w:r>
        <w:rPr>
          <w:rFonts w:ascii="Times New Roman" w:hAnsi="Times New Roman"/>
          <w:b/>
          <w:sz w:val="28"/>
          <w:szCs w:val="28"/>
        </w:rPr>
        <w:t>Аудирование</w:t>
      </w:r>
      <w:proofErr w:type="spellEnd"/>
      <w:r>
        <w:rPr>
          <w:rFonts w:ascii="Times New Roman" w:hAnsi="Times New Roman"/>
          <w:b/>
          <w:sz w:val="28"/>
          <w:szCs w:val="28"/>
        </w:rPr>
        <w:t xml:space="preserve"> и понимание речи. </w:t>
      </w:r>
      <w:r>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речи и изображения (выбор картинки, соответствующей слову, предложению).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Слушание небольших литературных произведений в изложении педагога и с </w:t>
      </w:r>
      <w:proofErr w:type="gramStart"/>
      <w:r>
        <w:rPr>
          <w:rFonts w:ascii="Times New Roman" w:hAnsi="Times New Roman" w:cs="Times New Roman"/>
          <w:sz w:val="28"/>
          <w:szCs w:val="28"/>
        </w:rPr>
        <w:t>аудио-носителей</w:t>
      </w:r>
      <w:proofErr w:type="gramEnd"/>
      <w:r>
        <w:rPr>
          <w:rFonts w:ascii="Times New Roman" w:hAnsi="Times New Roman" w:cs="Times New Roman"/>
          <w:sz w:val="28"/>
          <w:szCs w:val="28"/>
        </w:rPr>
        <w:t>. Ответы на вопросы по прослушанному тексту, пересказ.</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Дикция и выразительность речи.</w:t>
      </w:r>
      <w:r>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Общение и его значение в жизни. </w:t>
      </w:r>
      <w:r>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Общение на расстоянии. Кино, телевидение, радио».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Виртуальное общение. Общение в социальных сетях.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Влияние речи на мысли, чувства, поступки людей.</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b/>
          <w:sz w:val="28"/>
          <w:szCs w:val="28"/>
        </w:rPr>
        <w:t>Организация речевого общения</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i/>
          <w:sz w:val="28"/>
          <w:szCs w:val="28"/>
        </w:rPr>
        <w:t xml:space="preserve">Базовые формулы речевого общения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Обращение, привлечение внимания.</w:t>
      </w:r>
      <w:r>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w:t>
      </w:r>
      <w:r>
        <w:rPr>
          <w:rFonts w:ascii="Times New Roman" w:hAnsi="Times New Roman"/>
          <w:sz w:val="28"/>
          <w:szCs w:val="28"/>
        </w:rPr>
        <w:lastRenderedPageBreak/>
        <w:t xml:space="preserve">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Знакомство, представление, приветствие.</w:t>
      </w:r>
      <w:r>
        <w:rPr>
          <w:rFonts w:ascii="Times New Roman" w:hAnsi="Times New Roman"/>
          <w:sz w:val="28"/>
          <w:szCs w:val="28"/>
        </w:rPr>
        <w:t xml:space="preserve"> Формулы «Давай познакомимся», «Меня зовут …», «Меня зовут …, а тебя?». </w:t>
      </w:r>
      <w:proofErr w:type="gramStart"/>
      <w:r>
        <w:rPr>
          <w:rFonts w:ascii="Times New Roman" w:hAnsi="Times New Roman"/>
          <w:sz w:val="28"/>
          <w:szCs w:val="28"/>
        </w:rPr>
        <w:t>Формулы  «</w:t>
      </w:r>
      <w:proofErr w:type="gramEnd"/>
      <w:r>
        <w:rPr>
          <w:rFonts w:ascii="Times New Roman" w:hAnsi="Times New Roman"/>
          <w:sz w:val="28"/>
          <w:szCs w:val="28"/>
        </w:rPr>
        <w:t>Это …», «Познакомься пожалуйста, это …». Ответные реплики на приглашение познакомиться («Очень приятно!», «Рад познакомиться!»).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Приветствие и прощание.</w:t>
      </w:r>
      <w:r>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w:t>
      </w:r>
      <w:proofErr w:type="gramStart"/>
      <w:r>
        <w:rPr>
          <w:rFonts w:ascii="Times New Roman" w:hAnsi="Times New Roman"/>
          <w:sz w:val="28"/>
          <w:szCs w:val="28"/>
        </w:rPr>
        <w:t>приветствия:  замедлить</w:t>
      </w:r>
      <w:proofErr w:type="gramEnd"/>
      <w:r>
        <w:rPr>
          <w:rFonts w:ascii="Times New Roman" w:hAnsi="Times New Roman"/>
          <w:sz w:val="28"/>
          <w:szCs w:val="28"/>
        </w:rPr>
        <w:t xml:space="preserve"> шаг или остановиться, посмотреть в глаза человеку.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ascii="Times New Roman" w:hAnsi="Times New Roman"/>
          <w:sz w:val="28"/>
          <w:szCs w:val="28"/>
        </w:rPr>
        <w:t>чао</w:t>
      </w:r>
      <w:proofErr w:type="spellEnd"/>
      <w:r>
        <w:rPr>
          <w:rFonts w:ascii="Times New Roman" w:hAnsi="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Pr>
          <w:rFonts w:ascii="Times New Roman" w:hAnsi="Times New Roman"/>
          <w:sz w:val="28"/>
          <w:szCs w:val="28"/>
        </w:rPr>
        <w:t>Заходи(</w:t>
      </w:r>
      <w:proofErr w:type="gramEnd"/>
      <w:r>
        <w:rPr>
          <w:rFonts w:ascii="Times New Roman" w:hAnsi="Times New Roman"/>
          <w:sz w:val="28"/>
          <w:szCs w:val="28"/>
        </w:rPr>
        <w:t xml:space="preserve">те», «Звони(те)».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Приглашение, предложение.</w:t>
      </w:r>
      <w:r>
        <w:rPr>
          <w:rFonts w:ascii="Times New Roman" w:hAnsi="Times New Roman"/>
          <w:sz w:val="28"/>
          <w:szCs w:val="28"/>
        </w:rPr>
        <w:t xml:space="preserve"> Приглашение домой. Правила поведения в гостях.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Поздравление, пожелание.</w:t>
      </w:r>
      <w:r>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Поздравительные открытки.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Одобрение, комплимент</w:t>
      </w:r>
      <w:r>
        <w:rPr>
          <w:rFonts w:ascii="Times New Roman" w:hAnsi="Times New Roman"/>
          <w:sz w:val="28"/>
          <w:szCs w:val="28"/>
        </w:rPr>
        <w:t xml:space="preserve">. Формулы «Мне очень нравится твой …», «Как хорошо ты …», «Как красиво!» и др.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Телефонный разговор.</w:t>
      </w:r>
      <w:r>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u w:val="single"/>
        </w:rPr>
        <w:t>Просьба, совет.</w:t>
      </w:r>
      <w:r>
        <w:rPr>
          <w:rFonts w:ascii="Times New Roman" w:hAnsi="Times New Roman"/>
          <w:sz w:val="28"/>
          <w:szCs w:val="28"/>
        </w:rPr>
        <w:t xml:space="preserve"> Обращение с просьбой к учителю, соседу по </w:t>
      </w:r>
      <w:proofErr w:type="gramStart"/>
      <w:r>
        <w:rPr>
          <w:rFonts w:ascii="Times New Roman" w:hAnsi="Times New Roman"/>
          <w:sz w:val="28"/>
          <w:szCs w:val="28"/>
        </w:rPr>
        <w:t>парте  на</w:t>
      </w:r>
      <w:proofErr w:type="gramEnd"/>
      <w:r>
        <w:rPr>
          <w:rFonts w:ascii="Times New Roman" w:hAnsi="Times New Roman"/>
          <w:sz w:val="28"/>
          <w:szCs w:val="28"/>
        </w:rPr>
        <w:t xml:space="preserve"> уроке или на перемене. Обращение с просьбой к незнакомому человеку. Обращение с просьбой к сверстнику, к близким людям.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Развертывание просьбы с помощью мотивировки. Формулы «Пожалуйста, …», «Можно …, пожалуйста!», «</w:t>
      </w:r>
      <w:proofErr w:type="gramStart"/>
      <w:r>
        <w:rPr>
          <w:rFonts w:ascii="Times New Roman" w:hAnsi="Times New Roman"/>
          <w:sz w:val="28"/>
          <w:szCs w:val="28"/>
        </w:rPr>
        <w:t>Разрешите….</w:t>
      </w:r>
      <w:proofErr w:type="gramEnd"/>
      <w:r>
        <w:rPr>
          <w:rFonts w:ascii="Times New Roman" w:hAnsi="Times New Roman"/>
          <w:sz w:val="28"/>
          <w:szCs w:val="28"/>
        </w:rPr>
        <w:t xml:space="preserve">», «Можно мне …», «Можно я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Мотивировка отказа. Формулы «Извините, но …». </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Благодарность.</w:t>
      </w:r>
      <w:r>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lastRenderedPageBreak/>
        <w:t xml:space="preserve">Замечание, извинение. </w:t>
      </w:r>
      <w:r>
        <w:rPr>
          <w:rFonts w:ascii="Times New Roman" w:hAnsi="Times New Roman"/>
          <w:sz w:val="28"/>
          <w:szCs w:val="28"/>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Default="005B5BE4">
      <w:pPr>
        <w:pStyle w:val="aff1"/>
        <w:spacing w:after="0" w:line="360" w:lineRule="auto"/>
        <w:ind w:left="0" w:firstLine="709"/>
        <w:jc w:val="both"/>
        <w:rPr>
          <w:rFonts w:ascii="Times New Roman" w:hAnsi="Times New Roman"/>
          <w:sz w:val="28"/>
          <w:szCs w:val="28"/>
          <w:u w:val="single"/>
        </w:rPr>
      </w:pPr>
      <w:r>
        <w:rPr>
          <w:rFonts w:ascii="Times New Roman" w:hAnsi="Times New Roman"/>
          <w:sz w:val="28"/>
          <w:szCs w:val="28"/>
          <w:u w:val="single"/>
        </w:rPr>
        <w:t>Сочувствие, утешение.</w:t>
      </w:r>
      <w:r>
        <w:rPr>
          <w:rFonts w:ascii="Times New Roman" w:hAnsi="Times New Roman"/>
          <w:sz w:val="28"/>
          <w:szCs w:val="28"/>
        </w:rPr>
        <w:t xml:space="preserve"> Сочувствие заболевшему сверстнику, взрослому. Слова поддержки, утешения. </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u w:val="single"/>
        </w:rPr>
        <w:t>Одобрение, комплимент.</w:t>
      </w:r>
      <w:r>
        <w:rPr>
          <w:rFonts w:ascii="Times New Roman" w:hAnsi="Times New Roman"/>
          <w:sz w:val="28"/>
          <w:szCs w:val="28"/>
        </w:rPr>
        <w:t xml:space="preserve"> Одобрение как реакция на поздравления, подарки: «Молодец!», «Умница!», «Как красиво!»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 xml:space="preserve">Примерные темы речевых ситуаций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 дома» (общение с близкими людьми, прием гостей)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«Я за порогом дома» (покупка, поездка в транспорте, обращение за помощью (в </w:t>
      </w:r>
      <w:proofErr w:type="spellStart"/>
      <w:r>
        <w:rPr>
          <w:rFonts w:ascii="Times New Roman" w:hAnsi="Times New Roman"/>
          <w:sz w:val="28"/>
          <w:szCs w:val="28"/>
        </w:rPr>
        <w:t>т.ч</w:t>
      </w:r>
      <w:proofErr w:type="spellEnd"/>
      <w:r>
        <w:rPr>
          <w:rFonts w:ascii="Times New Roman" w:hAnsi="Times New Roman"/>
          <w:sz w:val="28"/>
          <w:szCs w:val="28"/>
        </w:rPr>
        <w:t xml:space="preserve">. в экстренной ситуации), поведение </w:t>
      </w:r>
      <w:proofErr w:type="gramStart"/>
      <w:r>
        <w:rPr>
          <w:rFonts w:ascii="Times New Roman" w:hAnsi="Times New Roman"/>
          <w:sz w:val="28"/>
          <w:szCs w:val="28"/>
        </w:rPr>
        <w:t>в  общественных</w:t>
      </w:r>
      <w:proofErr w:type="gramEnd"/>
      <w:r>
        <w:rPr>
          <w:rFonts w:ascii="Times New Roman" w:hAnsi="Times New Roman"/>
          <w:sz w:val="28"/>
          <w:szCs w:val="28"/>
        </w:rPr>
        <w:t xml:space="preserve"> местах (кино, кафе и др.)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«Я в мире природы» (общение с животными, поведение в парке, в лесу)</w:t>
      </w:r>
    </w:p>
    <w:p w:rsidR="005B5BE4" w:rsidRDefault="005B5BE4">
      <w:pPr>
        <w:pStyle w:val="aff1"/>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Темы речевых ситуаций формулируются исходя из уровня развития </w:t>
      </w:r>
      <w:proofErr w:type="gramStart"/>
      <w:r>
        <w:rPr>
          <w:rFonts w:ascii="Times New Roman" w:hAnsi="Times New Roman"/>
          <w:sz w:val="28"/>
          <w:szCs w:val="28"/>
        </w:rPr>
        <w:t>коммуникативных и речевых умений</w:t>
      </w:r>
      <w:proofErr w:type="gramEnd"/>
      <w:r>
        <w:rPr>
          <w:rFonts w:ascii="Times New Roman" w:hAnsi="Times New Roman"/>
          <w:sz w:val="28"/>
          <w:szCs w:val="28"/>
        </w:rP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Default="005B5BE4">
      <w:pPr>
        <w:pStyle w:val="aff1"/>
        <w:spacing w:after="0" w:line="360" w:lineRule="auto"/>
        <w:ind w:left="709"/>
        <w:jc w:val="both"/>
        <w:rPr>
          <w:rFonts w:ascii="Times New Roman" w:hAnsi="Times New Roman"/>
          <w:sz w:val="28"/>
          <w:szCs w:val="28"/>
        </w:rPr>
      </w:pPr>
      <w:r>
        <w:rPr>
          <w:rFonts w:ascii="Times New Roman" w:hAnsi="Times New Roman"/>
          <w:i/>
          <w:sz w:val="28"/>
          <w:szCs w:val="28"/>
        </w:rPr>
        <w:t>Алгоритм работы над темой речевой ситуации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и </w:t>
      </w:r>
      <w:proofErr w:type="gramStart"/>
      <w:r>
        <w:rPr>
          <w:rFonts w:ascii="Times New Roman" w:hAnsi="Times New Roman"/>
          <w:sz w:val="28"/>
          <w:szCs w:val="28"/>
        </w:rPr>
        <w:t>расширение  представлений</w:t>
      </w:r>
      <w:proofErr w:type="gramEnd"/>
      <w:r>
        <w:rPr>
          <w:rFonts w:ascii="Times New Roman" w:hAnsi="Times New Roman"/>
          <w:sz w:val="28"/>
          <w:szCs w:val="28"/>
        </w:rPr>
        <w:t xml:space="preserve"> по теме речевой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Актуализация, уточнение и расширение словарного запаса 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Составление предложений по теме ситуации, в </w:t>
      </w:r>
      <w:proofErr w:type="spellStart"/>
      <w:r>
        <w:rPr>
          <w:rFonts w:ascii="Times New Roman" w:hAnsi="Times New Roman"/>
          <w:sz w:val="28"/>
          <w:szCs w:val="28"/>
        </w:rPr>
        <w:t>т.ч</w:t>
      </w:r>
      <w:proofErr w:type="spellEnd"/>
      <w:r>
        <w:rPr>
          <w:rFonts w:ascii="Times New Roman" w:hAnsi="Times New Roman"/>
          <w:sz w:val="28"/>
          <w:szCs w:val="28"/>
        </w:rPr>
        <w:t xml:space="preserve">. ответы на вопросы и формулирование вопросов учителю, одноклассникам.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Конструирование диалогов, участие в диалогах по теме ситуации.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Выбор атрибутов к ролевой игре по теме речевой ситуации. Уточнение ролей, сюжета игры, его вариативности.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Моделирование речевой ситуации.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Исходя из основной цели, </w:t>
      </w:r>
      <w:r>
        <w:rPr>
          <w:rFonts w:ascii="Times New Roman" w:hAnsi="Times New Roman" w:cs="Times New Roman"/>
          <w:sz w:val="28"/>
          <w:szCs w:val="28"/>
        </w:rPr>
        <w:t>задачами обучения математике являются:</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Default="005B5BE4">
      <w:pPr>
        <w:pStyle w:val="aff1"/>
        <w:numPr>
          <w:ilvl w:val="0"/>
          <w:numId w:val="3"/>
        </w:numPr>
        <w:tabs>
          <w:tab w:val="left" w:pos="1021"/>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 развитие познавательной деятельности и </w:t>
      </w:r>
      <w:proofErr w:type="gramStart"/>
      <w:r>
        <w:rPr>
          <w:rFonts w:ascii="Times New Roman" w:hAnsi="Times New Roman"/>
          <w:sz w:val="28"/>
          <w:szCs w:val="28"/>
        </w:rPr>
        <w:t>личностных качеств</w:t>
      </w:r>
      <w:proofErr w:type="gramEnd"/>
      <w:r>
        <w:rPr>
          <w:rFonts w:ascii="Times New Roman" w:hAnsi="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5B5BE4" w:rsidRDefault="005B5BE4">
      <w:pPr>
        <w:pStyle w:val="aff1"/>
        <w:numPr>
          <w:ilvl w:val="0"/>
          <w:numId w:val="3"/>
        </w:numPr>
        <w:tabs>
          <w:tab w:val="left" w:pos="1021"/>
        </w:tabs>
        <w:spacing w:after="0" w:line="360" w:lineRule="auto"/>
        <w:ind w:left="0" w:firstLine="709"/>
        <w:jc w:val="both"/>
        <w:rPr>
          <w:b/>
          <w:sz w:val="28"/>
          <w:szCs w:val="28"/>
        </w:rPr>
      </w:pPr>
      <w:r>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Default="005B5BE4">
      <w:pPr>
        <w:pStyle w:val="af8"/>
        <w:spacing w:before="0" w:after="0"/>
        <w:ind w:firstLine="709"/>
        <w:jc w:val="both"/>
        <w:rPr>
          <w:i/>
          <w:iCs/>
          <w:sz w:val="28"/>
          <w:szCs w:val="28"/>
        </w:rPr>
      </w:pPr>
      <w:r>
        <w:rPr>
          <w:b/>
          <w:sz w:val="28"/>
          <w:szCs w:val="28"/>
        </w:rPr>
        <w:t>Пропедевтика</w:t>
      </w:r>
      <w:r>
        <w:rPr>
          <w:iCs/>
          <w:sz w:val="28"/>
          <w:szCs w:val="28"/>
        </w:rPr>
        <w:t>.</w:t>
      </w:r>
    </w:p>
    <w:p w:rsidR="005B5BE4" w:rsidRDefault="005B5BE4">
      <w:pPr>
        <w:pStyle w:val="af8"/>
        <w:spacing w:before="0" w:after="0"/>
        <w:ind w:firstLine="709"/>
        <w:jc w:val="both"/>
        <w:rPr>
          <w:sz w:val="28"/>
          <w:szCs w:val="28"/>
        </w:rPr>
      </w:pPr>
      <w:r>
        <w:rPr>
          <w:i/>
          <w:iCs/>
          <w:sz w:val="28"/>
          <w:szCs w:val="28"/>
        </w:rPr>
        <w:t>Свойства предметов</w:t>
      </w:r>
    </w:p>
    <w:p w:rsidR="005B5BE4" w:rsidRDefault="005B5BE4">
      <w:pPr>
        <w:pStyle w:val="af8"/>
        <w:spacing w:before="0" w:after="0"/>
        <w:ind w:firstLine="709"/>
        <w:jc w:val="both"/>
        <w:rPr>
          <w:i/>
          <w:iCs/>
          <w:sz w:val="28"/>
          <w:szCs w:val="28"/>
        </w:rPr>
      </w:pPr>
      <w:r>
        <w:rPr>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Default="005B5BE4">
      <w:pPr>
        <w:pStyle w:val="af8"/>
        <w:spacing w:before="0" w:after="0"/>
        <w:ind w:firstLine="709"/>
        <w:jc w:val="both"/>
        <w:rPr>
          <w:sz w:val="28"/>
          <w:szCs w:val="28"/>
        </w:rPr>
      </w:pPr>
      <w:r>
        <w:rPr>
          <w:i/>
          <w:iCs/>
          <w:sz w:val="28"/>
          <w:szCs w:val="28"/>
        </w:rPr>
        <w:t>Сравнение предметов</w:t>
      </w:r>
    </w:p>
    <w:p w:rsidR="005B5BE4" w:rsidRDefault="005B5BE4">
      <w:pPr>
        <w:pStyle w:val="af8"/>
        <w:spacing w:before="0" w:after="0"/>
        <w:ind w:firstLine="709"/>
        <w:jc w:val="both"/>
        <w:rPr>
          <w:sz w:val="28"/>
          <w:szCs w:val="28"/>
        </w:rPr>
      </w:pPr>
      <w:r>
        <w:rPr>
          <w:sz w:val="28"/>
          <w:szCs w:val="28"/>
        </w:rPr>
        <w:t>Сравнение двух предметов, серии предметов.</w:t>
      </w:r>
    </w:p>
    <w:p w:rsidR="005B5BE4" w:rsidRDefault="005B5BE4">
      <w:pPr>
        <w:pStyle w:val="af8"/>
        <w:spacing w:before="0" w:after="0"/>
        <w:ind w:firstLine="709"/>
        <w:jc w:val="both"/>
        <w:rPr>
          <w:sz w:val="28"/>
          <w:szCs w:val="28"/>
        </w:rPr>
      </w:pPr>
      <w:r>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Default="005B5BE4">
      <w:pPr>
        <w:pStyle w:val="af8"/>
        <w:spacing w:before="0" w:after="0"/>
        <w:ind w:firstLine="709"/>
        <w:jc w:val="both"/>
        <w:rPr>
          <w:sz w:val="28"/>
          <w:szCs w:val="28"/>
        </w:rPr>
      </w:pPr>
      <w:r>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Default="005B5BE4">
      <w:pPr>
        <w:pStyle w:val="af8"/>
        <w:spacing w:before="0" w:after="0"/>
        <w:ind w:firstLine="709"/>
        <w:jc w:val="both"/>
        <w:rPr>
          <w:i/>
          <w:iCs/>
          <w:sz w:val="28"/>
          <w:szCs w:val="28"/>
        </w:rPr>
      </w:pPr>
      <w:r>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Default="005B5BE4">
      <w:pPr>
        <w:pStyle w:val="af8"/>
        <w:spacing w:before="0" w:after="0"/>
        <w:ind w:firstLine="709"/>
        <w:jc w:val="both"/>
        <w:rPr>
          <w:sz w:val="28"/>
          <w:szCs w:val="28"/>
        </w:rPr>
      </w:pPr>
      <w:r>
        <w:rPr>
          <w:i/>
          <w:iCs/>
          <w:sz w:val="28"/>
          <w:szCs w:val="28"/>
        </w:rPr>
        <w:t>Сравнение предметных совокупностей по количеству предметов, их составляющих</w:t>
      </w:r>
    </w:p>
    <w:p w:rsidR="005B5BE4" w:rsidRDefault="005B5BE4">
      <w:pPr>
        <w:pStyle w:val="af8"/>
        <w:spacing w:before="0" w:after="0"/>
        <w:ind w:firstLine="709"/>
        <w:jc w:val="both"/>
        <w:rPr>
          <w:sz w:val="28"/>
          <w:szCs w:val="28"/>
        </w:rPr>
      </w:pPr>
      <w:r>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Default="005B5BE4">
      <w:pPr>
        <w:pStyle w:val="af8"/>
        <w:spacing w:before="0" w:after="0"/>
        <w:ind w:firstLine="709"/>
        <w:jc w:val="both"/>
        <w:rPr>
          <w:sz w:val="28"/>
          <w:szCs w:val="28"/>
        </w:rPr>
      </w:pPr>
      <w:r>
        <w:rPr>
          <w:sz w:val="28"/>
          <w:szCs w:val="28"/>
        </w:rPr>
        <w:t>Сравнение количества предметов одной совокупности до и после изменения количества предметов, ее составляющих.</w:t>
      </w:r>
    </w:p>
    <w:p w:rsidR="005B5BE4" w:rsidRDefault="005B5BE4">
      <w:pPr>
        <w:pStyle w:val="af8"/>
        <w:spacing w:before="0" w:after="0"/>
        <w:ind w:firstLine="709"/>
        <w:jc w:val="both"/>
        <w:rPr>
          <w:i/>
          <w:iCs/>
          <w:sz w:val="28"/>
          <w:szCs w:val="28"/>
        </w:rPr>
      </w:pPr>
      <w:r>
        <w:rPr>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Pr>
          <w:sz w:val="28"/>
          <w:szCs w:val="28"/>
        </w:rPr>
        <w:lastRenderedPageBreak/>
        <w:t>меньше, одинаковое, равное количество, столько же, сколько, лишние, недостающие предметы.</w:t>
      </w:r>
    </w:p>
    <w:p w:rsidR="005B5BE4" w:rsidRDefault="005B5BE4">
      <w:pPr>
        <w:pStyle w:val="af8"/>
        <w:spacing w:before="0" w:after="0"/>
        <w:ind w:firstLine="709"/>
        <w:jc w:val="both"/>
        <w:rPr>
          <w:sz w:val="28"/>
          <w:szCs w:val="28"/>
        </w:rPr>
      </w:pPr>
      <w:r>
        <w:rPr>
          <w:i/>
          <w:iCs/>
          <w:sz w:val="28"/>
          <w:szCs w:val="28"/>
        </w:rPr>
        <w:t>Сравнение объемов жидкостей, сыпучих веществ</w:t>
      </w:r>
    </w:p>
    <w:p w:rsidR="005B5BE4" w:rsidRDefault="005B5BE4">
      <w:pPr>
        <w:pStyle w:val="af8"/>
        <w:spacing w:before="0" w:after="0"/>
        <w:ind w:firstLine="709"/>
        <w:jc w:val="both"/>
        <w:rPr>
          <w:sz w:val="28"/>
          <w:szCs w:val="28"/>
        </w:rPr>
      </w:pPr>
      <w:r>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Default="005B5BE4">
      <w:pPr>
        <w:pStyle w:val="af8"/>
        <w:spacing w:before="0" w:after="0"/>
        <w:ind w:firstLine="709"/>
        <w:jc w:val="both"/>
        <w:rPr>
          <w:i/>
          <w:iCs/>
          <w:sz w:val="28"/>
          <w:szCs w:val="28"/>
        </w:rPr>
      </w:pPr>
      <w:r>
        <w:rPr>
          <w:sz w:val="28"/>
          <w:szCs w:val="28"/>
        </w:rPr>
        <w:t>Сравнение объемов жидкостей, сыпучего вещества в одной емкости до и после изменения объема.</w:t>
      </w:r>
    </w:p>
    <w:p w:rsidR="005B5BE4" w:rsidRDefault="005B5BE4">
      <w:pPr>
        <w:pStyle w:val="af8"/>
        <w:spacing w:before="0" w:after="0"/>
        <w:ind w:firstLine="709"/>
        <w:jc w:val="both"/>
        <w:rPr>
          <w:sz w:val="28"/>
          <w:szCs w:val="28"/>
        </w:rPr>
      </w:pPr>
      <w:r>
        <w:rPr>
          <w:i/>
          <w:iCs/>
          <w:sz w:val="28"/>
          <w:szCs w:val="28"/>
        </w:rPr>
        <w:t>Положение предметов в пространстве, на плоскости</w:t>
      </w:r>
    </w:p>
    <w:p w:rsidR="005B5BE4" w:rsidRDefault="005B5BE4">
      <w:pPr>
        <w:pStyle w:val="af8"/>
        <w:spacing w:before="0" w:after="0"/>
        <w:ind w:firstLine="709"/>
        <w:jc w:val="both"/>
        <w:rPr>
          <w:sz w:val="28"/>
          <w:szCs w:val="28"/>
        </w:rPr>
      </w:pPr>
      <w:r>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Default="005B5BE4">
      <w:pPr>
        <w:pStyle w:val="af8"/>
        <w:spacing w:before="0" w:after="0"/>
        <w:ind w:firstLine="709"/>
        <w:jc w:val="both"/>
        <w:rPr>
          <w:i/>
          <w:sz w:val="28"/>
          <w:szCs w:val="28"/>
        </w:rPr>
      </w:pPr>
      <w:r>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Default="005B5BE4">
      <w:pPr>
        <w:pStyle w:val="af8"/>
        <w:spacing w:before="0" w:after="0"/>
        <w:ind w:firstLine="709"/>
        <w:jc w:val="both"/>
        <w:rPr>
          <w:sz w:val="28"/>
          <w:szCs w:val="28"/>
        </w:rPr>
      </w:pPr>
      <w:r>
        <w:rPr>
          <w:i/>
          <w:sz w:val="28"/>
          <w:szCs w:val="28"/>
        </w:rPr>
        <w:t>Единицы измерения и их соотношения</w:t>
      </w:r>
    </w:p>
    <w:p w:rsidR="005B5BE4" w:rsidRDefault="005B5BE4">
      <w:pPr>
        <w:pStyle w:val="af8"/>
        <w:spacing w:before="0" w:after="0"/>
        <w:ind w:firstLine="709"/>
        <w:jc w:val="both"/>
        <w:rPr>
          <w:sz w:val="28"/>
          <w:szCs w:val="28"/>
        </w:rPr>
      </w:pPr>
      <w:r>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Default="005B5BE4">
      <w:pPr>
        <w:pStyle w:val="af8"/>
        <w:spacing w:before="0" w:after="0"/>
        <w:ind w:firstLine="709"/>
        <w:jc w:val="both"/>
        <w:rPr>
          <w:i/>
          <w:sz w:val="28"/>
          <w:szCs w:val="28"/>
        </w:rPr>
      </w:pPr>
      <w:r>
        <w:rPr>
          <w:sz w:val="28"/>
          <w:szCs w:val="28"/>
        </w:rPr>
        <w:t>Сравнение по возрасту: молодой, старый, моложе, старше.</w:t>
      </w:r>
    </w:p>
    <w:p w:rsidR="005B5BE4" w:rsidRDefault="005B5BE4">
      <w:pPr>
        <w:pStyle w:val="af8"/>
        <w:spacing w:before="0" w:after="0"/>
        <w:ind w:firstLine="709"/>
        <w:jc w:val="both"/>
        <w:rPr>
          <w:sz w:val="28"/>
          <w:szCs w:val="28"/>
        </w:rPr>
      </w:pPr>
      <w:r>
        <w:rPr>
          <w:i/>
          <w:sz w:val="28"/>
          <w:szCs w:val="28"/>
        </w:rPr>
        <w:t>Геометрический материал</w:t>
      </w:r>
    </w:p>
    <w:p w:rsidR="005B5BE4" w:rsidRDefault="005B5BE4">
      <w:pPr>
        <w:pStyle w:val="af8"/>
        <w:spacing w:before="0" w:after="0"/>
        <w:ind w:firstLine="709"/>
        <w:jc w:val="both"/>
        <w:rPr>
          <w:b/>
          <w:sz w:val="28"/>
          <w:szCs w:val="28"/>
        </w:rPr>
      </w:pPr>
      <w:r>
        <w:rPr>
          <w:sz w:val="28"/>
          <w:szCs w:val="28"/>
        </w:rPr>
        <w:t>Круг, квадрат, прямоугольник, треугольник. Шар, куб, брус.</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Нумерация</w:t>
      </w:r>
      <w:r>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Единицы измерения и их соотношения</w:t>
      </w:r>
      <w:r>
        <w:rPr>
          <w:rFonts w:ascii="Times New Roman" w:hAnsi="Times New Roman" w:cs="Times New Roman"/>
          <w:color w:val="auto"/>
          <w:sz w:val="28"/>
          <w:szCs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w:t>
      </w:r>
      <w:r>
        <w:rPr>
          <w:rFonts w:ascii="Times New Roman" w:hAnsi="Times New Roman" w:cs="Times New Roman"/>
          <w:color w:val="auto"/>
          <w:sz w:val="28"/>
          <w:szCs w:val="28"/>
        </w:rPr>
        <w:lastRenderedPageBreak/>
        <w:t>сантиметр, дециметр, метр).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действия</w:t>
      </w:r>
      <w:r>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Арифметические задачи</w:t>
      </w:r>
      <w:r>
        <w:rPr>
          <w:rFonts w:ascii="Times New Roman" w:hAnsi="Times New Roman" w:cs="Times New Roman"/>
          <w:color w:val="auto"/>
          <w:sz w:val="28"/>
          <w:szCs w:val="28"/>
        </w:rPr>
        <w:t>. Решение текстовых задач арифметическим способом. Про</w:t>
      </w:r>
      <w:r>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Pr>
          <w:rFonts w:ascii="Times New Roman" w:hAnsi="Times New Roman" w:cs="Times New Roman"/>
          <w:color w:val="auto"/>
          <w:sz w:val="28"/>
          <w:szCs w:val="28"/>
        </w:rPr>
        <w:softHyphen/>
        <w:t>ношения «больше на (в)…», «меньше на (в)…». Задачи на расчет стоимости (цена, ко</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Геометрический материал</w:t>
      </w:r>
      <w:r>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rPr>
          <w:rFonts w:ascii="Times New Roman" w:hAnsi="Times New Roman" w:cs="Times New Roman"/>
          <w:color w:val="auto"/>
          <w:sz w:val="28"/>
          <w:szCs w:val="28"/>
        </w:rP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Геометрические формы в окружающем мире. Распознавание и называние: куб, шар.</w:t>
      </w:r>
    </w:p>
    <w:p w:rsidR="00A72E75" w:rsidRDefault="00A72E75">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МИР ПРИРОДЫ И ЧЕЛОВЕКА</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Основная цель предмета </w:t>
      </w:r>
      <w:r>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w:t>
      </w:r>
      <w:proofErr w:type="spellStart"/>
      <w:r>
        <w:rPr>
          <w:rFonts w:ascii="Times New Roman" w:hAnsi="Times New Roman"/>
          <w:color w:val="auto"/>
          <w:sz w:val="28"/>
          <w:szCs w:val="28"/>
        </w:rPr>
        <w:t>полисенсорности</w:t>
      </w:r>
      <w:proofErr w:type="spellEnd"/>
      <w:r>
        <w:rPr>
          <w:rFonts w:ascii="Times New Roman" w:hAnsi="Times New Roman"/>
          <w:color w:val="auto"/>
          <w:sz w:val="28"/>
          <w:szCs w:val="28"/>
        </w:rPr>
        <w:t xml:space="preserve"> восприятия объектов; </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накопления представлений об объектах и явлениях окружающего </w:t>
      </w:r>
      <w:proofErr w:type="gramStart"/>
      <w:r>
        <w:rPr>
          <w:rFonts w:ascii="Times New Roman" w:hAnsi="Times New Roman"/>
          <w:color w:val="auto"/>
          <w:sz w:val="28"/>
          <w:szCs w:val="28"/>
        </w:rPr>
        <w:t>мира  через</w:t>
      </w:r>
      <w:proofErr w:type="gramEnd"/>
      <w:r>
        <w:rPr>
          <w:rFonts w:ascii="Times New Roman" w:hAnsi="Times New Roman"/>
          <w:color w:val="auto"/>
          <w:sz w:val="28"/>
          <w:szCs w:val="28"/>
        </w:rPr>
        <w:t xml:space="preserve">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Default="005B5BE4">
      <w:pPr>
        <w:pStyle w:val="af4"/>
        <w:suppressAutoHyphens w:val="0"/>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Основное внимание при изучении курса «Мир природы и человека» уделено </w:t>
      </w:r>
      <w:proofErr w:type="gramStart"/>
      <w:r>
        <w:rPr>
          <w:rFonts w:ascii="Times New Roman" w:hAnsi="Times New Roman"/>
          <w:color w:val="auto"/>
          <w:sz w:val="28"/>
          <w:szCs w:val="28"/>
        </w:rPr>
        <w:t>формированию  представлений</w:t>
      </w:r>
      <w:proofErr w:type="gramEnd"/>
      <w:r>
        <w:rPr>
          <w:rFonts w:ascii="Times New Roman" w:hAnsi="Times New Roman"/>
          <w:color w:val="auto"/>
          <w:sz w:val="28"/>
          <w:szCs w:val="28"/>
        </w:rPr>
        <w:t xml:space="preserve"> об ок</w:t>
      </w:r>
      <w:r>
        <w:rPr>
          <w:rFonts w:ascii="Times New Roman" w:hAnsi="Times New Roman"/>
          <w:color w:val="auto"/>
          <w:sz w:val="28"/>
          <w:szCs w:val="28"/>
        </w:rPr>
        <w:softHyphen/>
        <w:t>ру</w:t>
      </w:r>
      <w:r>
        <w:rPr>
          <w:rFonts w:ascii="Times New Roman" w:hAnsi="Times New Roman"/>
          <w:color w:val="auto"/>
          <w:sz w:val="28"/>
          <w:szCs w:val="28"/>
        </w:rPr>
        <w:softHyphen/>
        <w:t>жа</w:t>
      </w:r>
      <w:r>
        <w:rPr>
          <w:rFonts w:ascii="Times New Roman" w:hAnsi="Times New Roman"/>
          <w:color w:val="auto"/>
          <w:sz w:val="28"/>
          <w:szCs w:val="28"/>
        </w:rPr>
        <w:softHyphen/>
        <w:t>ю</w:t>
      </w:r>
      <w:r>
        <w:rPr>
          <w:rFonts w:ascii="Times New Roman" w:hAnsi="Times New Roman"/>
          <w:color w:val="auto"/>
          <w:sz w:val="28"/>
          <w:szCs w:val="28"/>
        </w:rPr>
        <w:softHyphen/>
        <w:t>щем мире: жи</w:t>
      </w:r>
      <w:r>
        <w:rPr>
          <w:rFonts w:ascii="Times New Roman" w:hAnsi="Times New Roman"/>
          <w:color w:val="auto"/>
          <w:sz w:val="28"/>
          <w:szCs w:val="28"/>
        </w:rPr>
        <w:softHyphen/>
        <w:t>вой и неживой природе, человеке, месте человека в природе, вза</w:t>
      </w:r>
      <w:r>
        <w:rPr>
          <w:rFonts w:ascii="Times New Roman" w:hAnsi="Times New Roman"/>
          <w:color w:val="auto"/>
          <w:sz w:val="28"/>
          <w:szCs w:val="28"/>
        </w:rPr>
        <w:softHyphen/>
        <w:t>имосвязях человека и об</w:t>
      </w:r>
      <w:r>
        <w:rPr>
          <w:rFonts w:ascii="Times New Roman" w:hAnsi="Times New Roman"/>
          <w:color w:val="auto"/>
          <w:sz w:val="28"/>
          <w:szCs w:val="28"/>
        </w:rPr>
        <w:softHyphen/>
        <w:t>ще</w:t>
      </w:r>
      <w:r>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8"/>
          <w:szCs w:val="28"/>
        </w:rPr>
        <w:softHyphen/>
        <w:t>поль</w:t>
      </w:r>
      <w:r>
        <w:rPr>
          <w:rFonts w:ascii="Times New Roman" w:hAnsi="Times New Roman"/>
          <w:color w:val="auto"/>
          <w:sz w:val="28"/>
          <w:szCs w:val="28"/>
        </w:rPr>
        <w:softHyphen/>
        <w:t>зованию знаний о живой и не</w:t>
      </w:r>
      <w:r>
        <w:rPr>
          <w:rFonts w:ascii="Times New Roman" w:hAnsi="Times New Roman"/>
          <w:color w:val="auto"/>
          <w:sz w:val="28"/>
          <w:szCs w:val="28"/>
        </w:rPr>
        <w:softHyphen/>
        <w:t>живой при</w:t>
      </w:r>
      <w:r>
        <w:rPr>
          <w:rFonts w:ascii="Times New Roman" w:hAnsi="Times New Roman"/>
          <w:color w:val="auto"/>
          <w:sz w:val="28"/>
          <w:szCs w:val="28"/>
        </w:rPr>
        <w:softHyphen/>
        <w:t>роде, об особенностях человека как биосоциального существа для осмысленной и само</w:t>
      </w:r>
      <w:r>
        <w:rPr>
          <w:rFonts w:ascii="Times New Roman" w:hAnsi="Times New Roman"/>
          <w:color w:val="auto"/>
          <w:sz w:val="28"/>
          <w:szCs w:val="28"/>
        </w:rPr>
        <w:softHyphen/>
        <w:t>сто</w:t>
      </w:r>
      <w:r>
        <w:rPr>
          <w:rFonts w:ascii="Times New Roman" w:hAnsi="Times New Roman"/>
          <w:color w:val="auto"/>
          <w:sz w:val="28"/>
          <w:szCs w:val="28"/>
        </w:rPr>
        <w:softHyphen/>
        <w:t>я</w:t>
      </w:r>
      <w:r>
        <w:rPr>
          <w:rFonts w:ascii="Times New Roman" w:hAnsi="Times New Roman"/>
          <w:color w:val="auto"/>
          <w:sz w:val="28"/>
          <w:szCs w:val="28"/>
        </w:rPr>
        <w:softHyphen/>
        <w:t>тель</w:t>
      </w:r>
      <w:r>
        <w:rPr>
          <w:rFonts w:ascii="Times New Roman" w:hAnsi="Times New Roman"/>
          <w:color w:val="auto"/>
          <w:sz w:val="28"/>
          <w:szCs w:val="28"/>
        </w:rPr>
        <w:softHyphen/>
        <w:t>ной ор</w:t>
      </w:r>
      <w:r>
        <w:rPr>
          <w:rFonts w:ascii="Times New Roman" w:hAnsi="Times New Roman"/>
          <w:color w:val="auto"/>
          <w:sz w:val="28"/>
          <w:szCs w:val="28"/>
        </w:rPr>
        <w:softHyphen/>
        <w:t>ганизации безопас</w:t>
      </w:r>
      <w:r>
        <w:rPr>
          <w:rFonts w:ascii="Times New Roman" w:hAnsi="Times New Roman"/>
          <w:color w:val="auto"/>
          <w:sz w:val="28"/>
          <w:szCs w:val="28"/>
        </w:rPr>
        <w:softHyphen/>
        <w:t>ной жи</w:t>
      </w:r>
      <w:r>
        <w:rPr>
          <w:rFonts w:ascii="Times New Roman" w:hAnsi="Times New Roman"/>
          <w:color w:val="auto"/>
          <w:sz w:val="28"/>
          <w:szCs w:val="28"/>
        </w:rPr>
        <w:softHyphen/>
        <w:t>зни в конкретных условиях.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Структура курса представлена следующими разделами: «Сезонные изменения</w:t>
      </w:r>
      <w:proofErr w:type="gramStart"/>
      <w:r>
        <w:rPr>
          <w:rFonts w:ascii="Times New Roman" w:hAnsi="Times New Roman"/>
          <w:color w:val="auto"/>
          <w:sz w:val="28"/>
          <w:szCs w:val="28"/>
        </w:rPr>
        <w:t>» ,</w:t>
      </w:r>
      <w:proofErr w:type="gramEnd"/>
      <w:r>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color w:val="auto"/>
          <w:sz w:val="28"/>
          <w:szCs w:val="28"/>
        </w:rPr>
        <w:lastRenderedPageBreak/>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proofErr w:type="gramStart"/>
      <w:r>
        <w:rPr>
          <w:rFonts w:ascii="Times New Roman" w:hAnsi="Times New Roman"/>
          <w:color w:val="auto"/>
          <w:sz w:val="28"/>
          <w:szCs w:val="28"/>
        </w:rPr>
        <w:t>ознакомления  и</w:t>
      </w:r>
      <w:proofErr w:type="gramEnd"/>
      <w:r>
        <w:rPr>
          <w:rFonts w:ascii="Times New Roman" w:hAnsi="Times New Roman"/>
          <w:color w:val="auto"/>
          <w:sz w:val="28"/>
          <w:szCs w:val="28"/>
        </w:rPr>
        <w:t xml:space="preserve"> накопления опыта первичного взаимодействия с изучаемыми объектами и явлениями. </w:t>
      </w:r>
    </w:p>
    <w:p w:rsidR="005B5BE4" w:rsidRDefault="005B5BE4">
      <w:pPr>
        <w:pStyle w:val="af4"/>
        <w:spacing w:after="0" w:line="360" w:lineRule="auto"/>
        <w:ind w:firstLine="709"/>
        <w:jc w:val="center"/>
        <w:rPr>
          <w:rFonts w:ascii="Times New Roman" w:hAnsi="Times New Roman"/>
          <w:bCs/>
          <w:i/>
          <w:color w:val="auto"/>
          <w:sz w:val="28"/>
          <w:szCs w:val="28"/>
        </w:rPr>
      </w:pPr>
      <w:r>
        <w:rPr>
          <w:rFonts w:ascii="Times New Roman" w:hAnsi="Times New Roman"/>
          <w:b/>
          <w:bCs/>
          <w:i/>
          <w:color w:val="auto"/>
          <w:sz w:val="28"/>
          <w:szCs w:val="28"/>
          <w:u w:val="single"/>
        </w:rPr>
        <w:t>Сезонные изменения</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bCs/>
          <w:i/>
          <w:color w:val="auto"/>
          <w:sz w:val="28"/>
          <w:szCs w:val="28"/>
        </w:rPr>
        <w:t xml:space="preserve">Временные изменения. </w:t>
      </w:r>
      <w:r>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i/>
          <w:color w:val="auto"/>
          <w:sz w:val="28"/>
          <w:szCs w:val="28"/>
        </w:rPr>
        <w:t>Времена года</w:t>
      </w:r>
      <w:r>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Default="005B5BE4">
      <w:pPr>
        <w:pStyle w:val="aff2"/>
        <w:tabs>
          <w:tab w:val="clear" w:pos="4677"/>
          <w:tab w:val="clear" w:pos="9355"/>
        </w:tabs>
        <w:spacing w:line="360" w:lineRule="auto"/>
        <w:ind w:firstLine="709"/>
        <w:jc w:val="both"/>
        <w:rPr>
          <w:rFonts w:ascii="Times New Roman" w:hAnsi="Times New Roman"/>
          <w:b/>
          <w:bCs/>
          <w:i/>
          <w:sz w:val="28"/>
          <w:szCs w:val="28"/>
        </w:rPr>
      </w:pPr>
      <w:r>
        <w:rPr>
          <w:rFonts w:ascii="Times New Roman" w:hAnsi="Times New Roman"/>
          <w:sz w:val="28"/>
          <w:szCs w:val="28"/>
        </w:rPr>
        <w:t>Осень ― начальная осень, середина с</w:t>
      </w:r>
      <w:r w:rsidR="00A72E75">
        <w:rPr>
          <w:rFonts w:ascii="Times New Roman" w:hAnsi="Times New Roman"/>
          <w:sz w:val="28"/>
          <w:szCs w:val="28"/>
        </w:rPr>
        <w:t xml:space="preserve">езона, поздняя осень. Зима ― </w:t>
      </w:r>
      <w:r>
        <w:rPr>
          <w:rFonts w:ascii="Times New Roman" w:hAnsi="Times New Roman"/>
          <w:sz w:val="28"/>
          <w:szCs w:val="28"/>
        </w:rPr>
        <w:t>начал</w:t>
      </w:r>
      <w:r w:rsidR="00A72E75">
        <w:rPr>
          <w:rFonts w:ascii="Times New Roman" w:hAnsi="Times New Roman"/>
          <w:sz w:val="28"/>
          <w:szCs w:val="28"/>
        </w:rPr>
        <w:t>о, середина, конец зимы. Весна ―</w:t>
      </w:r>
      <w:r>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8"/>
          <w:szCs w:val="28"/>
        </w:rPr>
        <w:softHyphen/>
        <w:t>нений в неживой и живой природе, жизни людей (в том числе и по результатам наблюдений).</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Сезонные изменения в неживой природе</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 Изменения, происходящие в природе в разное время года, с постепенным на</w:t>
      </w:r>
      <w:r>
        <w:rPr>
          <w:rFonts w:ascii="Times New Roman" w:hAnsi="Times New Roman"/>
          <w:bCs/>
          <w:color w:val="auto"/>
          <w:sz w:val="28"/>
          <w:szCs w:val="28"/>
        </w:rPr>
        <w:softHyphen/>
        <w:t>ра</w:t>
      </w:r>
      <w:r>
        <w:rPr>
          <w:rFonts w:ascii="Times New Roman" w:hAnsi="Times New Roman"/>
          <w:bCs/>
          <w:color w:val="auto"/>
          <w:sz w:val="28"/>
          <w:szCs w:val="28"/>
        </w:rPr>
        <w:softHyphen/>
        <w:t>с</w:t>
      </w:r>
      <w:r>
        <w:rPr>
          <w:rFonts w:ascii="Times New Roman" w:hAnsi="Times New Roman"/>
          <w:bCs/>
          <w:color w:val="auto"/>
          <w:sz w:val="28"/>
          <w:szCs w:val="28"/>
        </w:rPr>
        <w:softHyphen/>
        <w:t>та</w:t>
      </w:r>
      <w:r>
        <w:rPr>
          <w:rFonts w:ascii="Times New Roman" w:hAnsi="Times New Roman"/>
          <w:bCs/>
          <w:color w:val="auto"/>
          <w:sz w:val="28"/>
          <w:szCs w:val="28"/>
        </w:rPr>
        <w:softHyphen/>
        <w:t>ни</w:t>
      </w:r>
      <w:r>
        <w:rPr>
          <w:rFonts w:ascii="Times New Roman" w:hAnsi="Times New Roman"/>
          <w:bCs/>
          <w:color w:val="auto"/>
          <w:sz w:val="28"/>
          <w:szCs w:val="28"/>
        </w:rPr>
        <w:softHyphen/>
        <w:t>ем подробности описания качественных изменений: температура воздуха (тепло –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но, жара, мороз, замеры температуры); осадки (снег – дождь, иней, град); ветер (хо</w:t>
      </w:r>
      <w:r>
        <w:rPr>
          <w:rFonts w:ascii="Times New Roman" w:hAnsi="Times New Roman"/>
          <w:bCs/>
          <w:color w:val="auto"/>
          <w:sz w:val="28"/>
          <w:szCs w:val="28"/>
        </w:rPr>
        <w:softHyphen/>
        <w:t>ло</w:t>
      </w:r>
      <w:r>
        <w:rPr>
          <w:rFonts w:ascii="Times New Roman" w:hAnsi="Times New Roman"/>
          <w:bCs/>
          <w:color w:val="auto"/>
          <w:sz w:val="28"/>
          <w:szCs w:val="28"/>
        </w:rPr>
        <w:softHyphen/>
        <w:t>д</w:t>
      </w:r>
      <w:r>
        <w:rPr>
          <w:rFonts w:ascii="Times New Roman" w:hAnsi="Times New Roman"/>
          <w:bCs/>
          <w:color w:val="auto"/>
          <w:sz w:val="28"/>
          <w:szCs w:val="28"/>
        </w:rPr>
        <w:softHyphen/>
        <w:t>ный – теплый, направление и сила, на основе наблюдений); солнце (яркое – тусклое, боль</w:t>
      </w:r>
      <w:r>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8"/>
          <w:szCs w:val="28"/>
        </w:rPr>
        <w:softHyphen/>
        <w:t>мо</w:t>
      </w:r>
      <w:r>
        <w:rPr>
          <w:rFonts w:ascii="Times New Roman" w:hAnsi="Times New Roman"/>
          <w:bCs/>
          <w:color w:val="auto"/>
          <w:sz w:val="28"/>
          <w:szCs w:val="28"/>
        </w:rPr>
        <w:softHyphen/>
        <w:t>ро</w:t>
      </w:r>
      <w:r>
        <w:rPr>
          <w:rFonts w:ascii="Times New Roman" w:hAnsi="Times New Roman"/>
          <w:bCs/>
          <w:color w:val="auto"/>
          <w:sz w:val="28"/>
          <w:szCs w:val="28"/>
        </w:rPr>
        <w:softHyphen/>
        <w:t>з</w:t>
      </w:r>
      <w:r>
        <w:rPr>
          <w:rFonts w:ascii="Times New Roman" w:hAnsi="Times New Roman"/>
          <w:bCs/>
          <w:color w:val="auto"/>
          <w:sz w:val="28"/>
          <w:szCs w:val="28"/>
        </w:rPr>
        <w:softHyphen/>
        <w:t xml:space="preserve">ки).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 xml:space="preserve">Солнце и изменения в </w:t>
      </w:r>
      <w:proofErr w:type="gramStart"/>
      <w:r>
        <w:rPr>
          <w:rFonts w:ascii="Times New Roman" w:hAnsi="Times New Roman"/>
          <w:bCs/>
          <w:color w:val="auto"/>
          <w:sz w:val="28"/>
          <w:szCs w:val="28"/>
        </w:rPr>
        <w:t>неживой  и</w:t>
      </w:r>
      <w:proofErr w:type="gramEnd"/>
      <w:r>
        <w:rPr>
          <w:rFonts w:ascii="Times New Roman" w:hAnsi="Times New Roman"/>
          <w:bCs/>
          <w:color w:val="auto"/>
          <w:sz w:val="28"/>
          <w:szCs w:val="28"/>
        </w:rPr>
        <w:t xml:space="preserve"> живой  природе. Долгота дня зимой и летом.</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lastRenderedPageBreak/>
        <w:t>Растения и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Default="005B5BE4">
      <w:pPr>
        <w:pStyle w:val="af4"/>
        <w:spacing w:after="0" w:line="360" w:lineRule="auto"/>
        <w:ind w:firstLine="709"/>
        <w:jc w:val="both"/>
        <w:rPr>
          <w:rFonts w:ascii="Times New Roman" w:hAnsi="Times New Roman"/>
          <w:b/>
          <w:bCs/>
          <w:i/>
          <w:color w:val="auto"/>
          <w:sz w:val="28"/>
          <w:szCs w:val="28"/>
        </w:rPr>
      </w:pPr>
      <w:r>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Default="005B5BE4">
      <w:pPr>
        <w:pStyle w:val="af4"/>
        <w:spacing w:after="0" w:line="360" w:lineRule="auto"/>
        <w:ind w:firstLine="709"/>
        <w:jc w:val="both"/>
        <w:rPr>
          <w:rFonts w:ascii="Times New Roman" w:hAnsi="Times New Roman"/>
          <w:bCs/>
          <w:color w:val="auto"/>
          <w:sz w:val="28"/>
          <w:szCs w:val="28"/>
        </w:rPr>
      </w:pPr>
      <w:r>
        <w:rPr>
          <w:rFonts w:ascii="Times New Roman" w:hAnsi="Times New Roman"/>
          <w:b/>
          <w:bCs/>
          <w:i/>
          <w:color w:val="auto"/>
          <w:sz w:val="28"/>
          <w:szCs w:val="28"/>
        </w:rPr>
        <w:t>Одежда людей, игры детей, труд людей в разное время года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Одежда людей в разное время года. </w:t>
      </w:r>
      <w:r>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Игры детей в разные сезоны года.</w:t>
      </w:r>
    </w:p>
    <w:p w:rsidR="005B5BE4" w:rsidRDefault="005B5BE4">
      <w:pPr>
        <w:pStyle w:val="af4"/>
        <w:spacing w:after="0" w:line="360" w:lineRule="auto"/>
        <w:ind w:firstLine="709"/>
        <w:jc w:val="both"/>
        <w:rPr>
          <w:rFonts w:ascii="Times New Roman" w:hAnsi="Times New Roman"/>
          <w:b/>
          <w:bCs/>
          <w:i/>
          <w:color w:val="auto"/>
          <w:sz w:val="28"/>
          <w:szCs w:val="28"/>
          <w:u w:val="single"/>
        </w:rPr>
      </w:pPr>
      <w:r>
        <w:rPr>
          <w:rFonts w:ascii="Times New Roman" w:hAnsi="Times New Roman"/>
          <w:bCs/>
          <w:color w:val="auto"/>
          <w:sz w:val="28"/>
          <w:szCs w:val="28"/>
        </w:rPr>
        <w:t xml:space="preserve">Труд людей в сельской </w:t>
      </w:r>
      <w:proofErr w:type="gramStart"/>
      <w:r>
        <w:rPr>
          <w:rFonts w:ascii="Times New Roman" w:hAnsi="Times New Roman"/>
          <w:bCs/>
          <w:color w:val="auto"/>
          <w:sz w:val="28"/>
          <w:szCs w:val="28"/>
        </w:rPr>
        <w:t>местности  и</w:t>
      </w:r>
      <w:proofErr w:type="gramEnd"/>
      <w:r>
        <w:rPr>
          <w:rFonts w:ascii="Times New Roman" w:hAnsi="Times New Roman"/>
          <w:bCs/>
          <w:color w:val="auto"/>
          <w:sz w:val="28"/>
          <w:szCs w:val="28"/>
        </w:rPr>
        <w:t xml:space="preserve"> городе в разное время года. </w:t>
      </w:r>
      <w:proofErr w:type="gramStart"/>
      <w:r>
        <w:rPr>
          <w:rFonts w:ascii="Times New Roman" w:hAnsi="Times New Roman"/>
          <w:bCs/>
          <w:color w:val="auto"/>
          <w:sz w:val="28"/>
          <w:szCs w:val="28"/>
        </w:rPr>
        <w:t>Предупреждение  простудных</w:t>
      </w:r>
      <w:proofErr w:type="gramEnd"/>
      <w:r>
        <w:rPr>
          <w:rFonts w:ascii="Times New Roman" w:hAnsi="Times New Roman"/>
          <w:bCs/>
          <w:color w:val="auto"/>
          <w:sz w:val="28"/>
          <w:szCs w:val="28"/>
        </w:rPr>
        <w:t xml:space="preserve"> заболеваний, гриппа, травм в связи с сезонными особенностями (похолодание, гололед, жара и пр.)  </w:t>
      </w:r>
    </w:p>
    <w:p w:rsidR="005B5BE4" w:rsidRDefault="005B5BE4">
      <w:pPr>
        <w:pStyle w:val="af4"/>
        <w:spacing w:after="0" w:line="360" w:lineRule="auto"/>
        <w:ind w:firstLine="709"/>
        <w:jc w:val="center"/>
        <w:rPr>
          <w:rFonts w:ascii="Times New Roman" w:hAnsi="Times New Roman"/>
          <w:i/>
          <w:iCs/>
          <w:color w:val="auto"/>
          <w:sz w:val="28"/>
          <w:szCs w:val="28"/>
        </w:rPr>
      </w:pPr>
      <w:r>
        <w:rPr>
          <w:rFonts w:ascii="Times New Roman" w:hAnsi="Times New Roman"/>
          <w:b/>
          <w:bCs/>
          <w:i/>
          <w:color w:val="auto"/>
          <w:sz w:val="28"/>
          <w:szCs w:val="28"/>
          <w:u w:val="single"/>
        </w:rPr>
        <w:t>Неживая природа</w:t>
      </w:r>
    </w:p>
    <w:p w:rsidR="005B5BE4" w:rsidRDefault="005B5BE4">
      <w:pPr>
        <w:pStyle w:val="af4"/>
        <w:spacing w:after="0" w:line="360" w:lineRule="auto"/>
        <w:ind w:firstLine="709"/>
        <w:jc w:val="both"/>
        <w:rPr>
          <w:rFonts w:ascii="Times New Roman" w:hAnsi="Times New Roman"/>
          <w:b/>
          <w:i/>
          <w:color w:val="auto"/>
          <w:sz w:val="28"/>
          <w:szCs w:val="28"/>
          <w:u w:val="single"/>
        </w:rPr>
      </w:pPr>
      <w:r>
        <w:rPr>
          <w:rFonts w:ascii="Times New Roman" w:hAnsi="Times New Roman"/>
          <w:i/>
          <w:iCs/>
          <w:color w:val="auto"/>
          <w:sz w:val="28"/>
          <w:szCs w:val="28"/>
        </w:rPr>
        <w:t>Солнце, облака, луна, звезды. Воздух. Земля: песок, глина, камни</w:t>
      </w:r>
      <w:r>
        <w:rPr>
          <w:rFonts w:ascii="Times New Roman" w:hAnsi="Times New Roman"/>
          <w:color w:val="auto"/>
          <w:sz w:val="28"/>
          <w:szCs w:val="28"/>
        </w:rPr>
        <w:t xml:space="preserve">. </w:t>
      </w:r>
      <w:r>
        <w:rPr>
          <w:rFonts w:ascii="Times New Roman" w:hAnsi="Times New Roman"/>
          <w:i/>
          <w:color w:val="auto"/>
          <w:sz w:val="28"/>
          <w:szCs w:val="28"/>
        </w:rPr>
        <w:t xml:space="preserve">Почва. Вода. </w:t>
      </w:r>
      <w:r>
        <w:rPr>
          <w:rFonts w:ascii="Times New Roman" w:hAnsi="Times New Roman"/>
          <w:color w:val="auto"/>
          <w:sz w:val="28"/>
          <w:szCs w:val="28"/>
        </w:rPr>
        <w:t xml:space="preserve">Узнавание и называние объектов неживой природы. Простейшие признаки объектов неживой </w:t>
      </w:r>
      <w:proofErr w:type="gramStart"/>
      <w:r>
        <w:rPr>
          <w:rFonts w:ascii="Times New Roman" w:hAnsi="Times New Roman"/>
          <w:color w:val="auto"/>
          <w:sz w:val="28"/>
          <w:szCs w:val="28"/>
        </w:rPr>
        <w:t>природы  по</w:t>
      </w:r>
      <w:proofErr w:type="gramEnd"/>
      <w:r>
        <w:rPr>
          <w:rFonts w:ascii="Times New Roman" w:hAnsi="Times New Roman"/>
          <w:color w:val="auto"/>
          <w:sz w:val="28"/>
          <w:szCs w:val="28"/>
        </w:rPr>
        <w:t xml:space="preserve">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w:t>
      </w:r>
      <w:proofErr w:type="gramStart"/>
      <w:r>
        <w:rPr>
          <w:rFonts w:ascii="Times New Roman" w:hAnsi="Times New Roman"/>
          <w:color w:val="auto"/>
          <w:sz w:val="28"/>
          <w:szCs w:val="28"/>
        </w:rPr>
        <w:t>и  Солнце</w:t>
      </w:r>
      <w:proofErr w:type="gramEnd"/>
      <w:r>
        <w:rPr>
          <w:rFonts w:ascii="Times New Roman" w:hAnsi="Times New Roman"/>
          <w:color w:val="auto"/>
          <w:sz w:val="28"/>
          <w:szCs w:val="28"/>
        </w:rPr>
        <w:t xml:space="preserve"> – звезде, вокруг которой в космосе двигается Земля.</w:t>
      </w:r>
    </w:p>
    <w:p w:rsidR="005B5BE4" w:rsidRDefault="005B5BE4">
      <w:pPr>
        <w:spacing w:after="0" w:line="360" w:lineRule="auto"/>
        <w:ind w:firstLine="709"/>
        <w:jc w:val="center"/>
        <w:rPr>
          <w:rFonts w:ascii="Times New Roman" w:hAnsi="Times New Roman" w:cs="Times New Roman"/>
          <w:b/>
          <w:i/>
          <w:color w:val="auto"/>
          <w:sz w:val="28"/>
          <w:szCs w:val="28"/>
        </w:rPr>
      </w:pPr>
      <w:r>
        <w:rPr>
          <w:rFonts w:ascii="Times New Roman" w:hAnsi="Times New Roman" w:cs="Times New Roman"/>
          <w:b/>
          <w:i/>
          <w:color w:val="auto"/>
          <w:sz w:val="28"/>
          <w:szCs w:val="28"/>
          <w:u w:val="single"/>
        </w:rPr>
        <w:t>Живая природа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b/>
          <w:i/>
          <w:color w:val="auto"/>
          <w:sz w:val="28"/>
          <w:szCs w:val="28"/>
        </w:rPr>
        <w:t>Растения</w:t>
      </w:r>
      <w:r>
        <w:rPr>
          <w:rFonts w:ascii="Times New Roman" w:hAnsi="Times New Roman" w:cs="Times New Roman"/>
          <w:i/>
          <w:color w:val="auto"/>
          <w:sz w:val="28"/>
          <w:szCs w:val="28"/>
        </w:rPr>
        <w:t xml:space="preserve"> </w:t>
      </w:r>
    </w:p>
    <w:p w:rsidR="005B5BE4" w:rsidRDefault="005B5BE4">
      <w:pPr>
        <w:pStyle w:val="af4"/>
        <w:spacing w:after="0" w:line="360" w:lineRule="auto"/>
        <w:ind w:firstLine="709"/>
        <w:jc w:val="both"/>
        <w:rPr>
          <w:rFonts w:ascii="Times New Roman" w:hAnsi="Times New Roman"/>
          <w:i/>
          <w:iCs/>
          <w:color w:val="auto"/>
          <w:sz w:val="28"/>
          <w:szCs w:val="28"/>
        </w:rPr>
      </w:pPr>
      <w:r>
        <w:rPr>
          <w:rFonts w:ascii="Times New Roman" w:hAnsi="Times New Roman"/>
          <w:i/>
          <w:color w:val="auto"/>
          <w:sz w:val="28"/>
          <w:szCs w:val="28"/>
        </w:rPr>
        <w:t xml:space="preserve">Растения культурные. </w:t>
      </w:r>
      <w:r>
        <w:rPr>
          <w:rFonts w:ascii="Times New Roman" w:hAnsi="Times New Roman"/>
          <w:color w:val="auto"/>
          <w:sz w:val="28"/>
          <w:szCs w:val="28"/>
        </w:rPr>
        <w:t>Овощи. Фрукты.</w:t>
      </w:r>
      <w:r>
        <w:rPr>
          <w:rFonts w:ascii="Times New Roman" w:hAnsi="Times New Roman"/>
          <w:i/>
          <w:color w:val="auto"/>
          <w:sz w:val="28"/>
          <w:szCs w:val="28"/>
        </w:rPr>
        <w:t xml:space="preserve"> </w:t>
      </w:r>
      <w:r>
        <w:rPr>
          <w:rFonts w:ascii="Times New Roman" w:hAnsi="Times New Roman"/>
          <w:iCs/>
          <w:color w:val="auto"/>
          <w:sz w:val="28"/>
          <w:szCs w:val="28"/>
        </w:rPr>
        <w:t>Ягоды</w:t>
      </w:r>
      <w:r>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Default="005B5BE4">
      <w:pPr>
        <w:pStyle w:val="af4"/>
        <w:spacing w:after="0" w:line="360" w:lineRule="auto"/>
        <w:ind w:firstLine="709"/>
        <w:jc w:val="both"/>
        <w:rPr>
          <w:rFonts w:ascii="Times New Roman" w:hAnsi="Times New Roman"/>
          <w:b/>
          <w:i/>
          <w:iCs/>
          <w:color w:val="auto"/>
          <w:sz w:val="28"/>
          <w:szCs w:val="28"/>
        </w:rPr>
      </w:pPr>
      <w:r>
        <w:rPr>
          <w:rFonts w:ascii="Times New Roman" w:hAnsi="Times New Roman"/>
          <w:i/>
          <w:iCs/>
          <w:color w:val="auto"/>
          <w:sz w:val="28"/>
          <w:szCs w:val="28"/>
        </w:rPr>
        <w:t xml:space="preserve">Растения комнатные. </w:t>
      </w:r>
      <w:r>
        <w:rPr>
          <w:rFonts w:ascii="Times New Roman" w:hAnsi="Times New Roman"/>
          <w:color w:val="auto"/>
          <w:sz w:val="28"/>
          <w:szCs w:val="28"/>
        </w:rPr>
        <w:t xml:space="preserve">Название. Внешнее строение (корень, стебель, лист). Уход. </w:t>
      </w:r>
      <w:r>
        <w:rPr>
          <w:rFonts w:ascii="Times New Roman" w:hAnsi="Times New Roman"/>
          <w:i/>
          <w:color w:val="auto"/>
          <w:sz w:val="28"/>
          <w:szCs w:val="28"/>
        </w:rPr>
        <w:t>Растения дикорастущие.</w:t>
      </w:r>
      <w:r>
        <w:rPr>
          <w:rFonts w:ascii="Times New Roman" w:hAnsi="Times New Roman"/>
          <w:i/>
          <w:iCs/>
          <w:color w:val="auto"/>
          <w:sz w:val="28"/>
          <w:szCs w:val="28"/>
        </w:rPr>
        <w:t xml:space="preserve"> </w:t>
      </w:r>
      <w:r>
        <w:rPr>
          <w:rFonts w:ascii="Times New Roman" w:hAnsi="Times New Roman"/>
          <w:iCs/>
          <w:color w:val="auto"/>
          <w:sz w:val="28"/>
          <w:szCs w:val="28"/>
        </w:rPr>
        <w:t xml:space="preserve">Деревья. Кустарники. Травянистые </w:t>
      </w:r>
      <w:r>
        <w:rPr>
          <w:rFonts w:ascii="Times New Roman" w:hAnsi="Times New Roman"/>
          <w:iCs/>
          <w:color w:val="auto"/>
          <w:sz w:val="28"/>
          <w:szCs w:val="28"/>
        </w:rPr>
        <w:lastRenderedPageBreak/>
        <w:t>растения. К</w:t>
      </w:r>
      <w:r>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iCs/>
          <w:color w:val="auto"/>
          <w:sz w:val="28"/>
          <w:szCs w:val="28"/>
        </w:rPr>
        <w:t xml:space="preserve">Грибы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Default="005B5BE4">
      <w:pPr>
        <w:spacing w:after="0" w:line="360" w:lineRule="auto"/>
        <w:ind w:firstLine="709"/>
        <w:jc w:val="both"/>
        <w:rPr>
          <w:rFonts w:ascii="Times New Roman" w:hAnsi="Times New Roman" w:cs="Times New Roman"/>
          <w:i/>
          <w:iCs/>
          <w:color w:val="auto"/>
          <w:sz w:val="28"/>
          <w:szCs w:val="28"/>
        </w:rPr>
      </w:pPr>
      <w:r>
        <w:rPr>
          <w:rFonts w:ascii="Times New Roman" w:hAnsi="Times New Roman" w:cs="Times New Roman"/>
          <w:b/>
          <w:i/>
          <w:color w:val="auto"/>
          <w:sz w:val="28"/>
          <w:szCs w:val="28"/>
        </w:rPr>
        <w:t xml:space="preserve">Животные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iCs/>
          <w:color w:val="auto"/>
          <w:sz w:val="28"/>
          <w:szCs w:val="28"/>
        </w:rPr>
        <w:t xml:space="preserve">Животные домашние. </w:t>
      </w:r>
      <w:r>
        <w:rPr>
          <w:rFonts w:ascii="Times New Roman" w:hAnsi="Times New Roman"/>
          <w:iCs/>
          <w:color w:val="auto"/>
          <w:sz w:val="28"/>
          <w:szCs w:val="28"/>
        </w:rPr>
        <w:t>Звери.</w:t>
      </w:r>
      <w:r>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i/>
          <w:color w:val="auto"/>
          <w:sz w:val="28"/>
          <w:szCs w:val="28"/>
        </w:rPr>
        <w:t xml:space="preserve">Животные дикие. </w:t>
      </w:r>
      <w:r>
        <w:rPr>
          <w:rFonts w:ascii="Times New Roman" w:hAnsi="Times New Roman"/>
          <w:color w:val="auto"/>
          <w:sz w:val="28"/>
          <w:szCs w:val="28"/>
        </w:rPr>
        <w:t xml:space="preserve">Звери. </w:t>
      </w:r>
      <w:r>
        <w:rPr>
          <w:rFonts w:ascii="Times New Roman" w:hAnsi="Times New Roman"/>
          <w:iCs/>
          <w:color w:val="auto"/>
          <w:sz w:val="28"/>
          <w:szCs w:val="28"/>
        </w:rPr>
        <w:t>Птицы.</w:t>
      </w:r>
      <w:r>
        <w:rPr>
          <w:rFonts w:ascii="Times New Roman" w:hAnsi="Times New Roman"/>
          <w:color w:val="auto"/>
          <w:sz w:val="28"/>
          <w:szCs w:val="28"/>
        </w:rPr>
        <w:t xml:space="preserve"> </w:t>
      </w:r>
      <w:r>
        <w:rPr>
          <w:rFonts w:ascii="Times New Roman" w:hAnsi="Times New Roman"/>
          <w:iCs/>
          <w:color w:val="auto"/>
          <w:sz w:val="28"/>
          <w:szCs w:val="28"/>
        </w:rPr>
        <w:t>Змеи</w:t>
      </w:r>
      <w:r>
        <w:rPr>
          <w:rFonts w:ascii="Times New Roman" w:hAnsi="Times New Roman"/>
          <w:color w:val="auto"/>
          <w:sz w:val="28"/>
          <w:szCs w:val="28"/>
        </w:rPr>
        <w:t xml:space="preserve">. Лягушка. </w:t>
      </w:r>
      <w:r>
        <w:rPr>
          <w:rFonts w:ascii="Times New Roman" w:hAnsi="Times New Roman"/>
          <w:bCs/>
          <w:iCs/>
          <w:color w:val="auto"/>
          <w:sz w:val="28"/>
          <w:szCs w:val="28"/>
        </w:rPr>
        <w:t>Рыбы. Насекомые</w:t>
      </w:r>
      <w:r>
        <w:rPr>
          <w:rFonts w:ascii="Times New Roman" w:hAnsi="Times New Roman"/>
          <w:bCs/>
          <w:color w:val="auto"/>
          <w:sz w:val="28"/>
          <w:szCs w:val="28"/>
        </w:rPr>
        <w:t xml:space="preserve">. Названия. </w:t>
      </w:r>
      <w:r>
        <w:rPr>
          <w:rFonts w:ascii="Times New Roman" w:hAnsi="Times New Roman"/>
          <w:color w:val="auto"/>
          <w:sz w:val="28"/>
          <w:szCs w:val="28"/>
        </w:rPr>
        <w:t>Внешнее строение: названия частей тела. Место обитания, питание</w:t>
      </w:r>
      <w:r>
        <w:rPr>
          <w:rFonts w:ascii="Times New Roman" w:hAnsi="Times New Roman"/>
          <w:bCs/>
          <w:color w:val="auto"/>
          <w:sz w:val="28"/>
          <w:szCs w:val="28"/>
        </w:rPr>
        <w:t>, образ жизни</w:t>
      </w:r>
      <w:r>
        <w:rPr>
          <w:rFonts w:ascii="Times New Roman" w:hAnsi="Times New Roman"/>
          <w:color w:val="auto"/>
          <w:sz w:val="28"/>
          <w:szCs w:val="28"/>
        </w:rPr>
        <w:t>. Роль в при</w:t>
      </w:r>
      <w:r>
        <w:rPr>
          <w:rFonts w:ascii="Times New Roman" w:hAnsi="Times New Roman"/>
          <w:color w:val="auto"/>
          <w:sz w:val="28"/>
          <w:szCs w:val="28"/>
        </w:rPr>
        <w:softHyphen/>
        <w:t xml:space="preserve">роде. </w:t>
      </w:r>
      <w:r>
        <w:rPr>
          <w:rFonts w:ascii="Times New Roman" w:hAnsi="Times New Roman"/>
          <w:bCs/>
          <w:color w:val="auto"/>
          <w:sz w:val="28"/>
          <w:szCs w:val="28"/>
        </w:rPr>
        <w:t xml:space="preserve">Помощь птицам зимой (подкормка, изготовление кормушек) и весной в период гнездования (сбор веток для гнезд, соблюдение </w:t>
      </w:r>
      <w:proofErr w:type="gramStart"/>
      <w:r>
        <w:rPr>
          <w:rFonts w:ascii="Times New Roman" w:hAnsi="Times New Roman"/>
          <w:bCs/>
          <w:color w:val="auto"/>
          <w:sz w:val="28"/>
          <w:szCs w:val="28"/>
        </w:rPr>
        <w:t>тишины  и</w:t>
      </w:r>
      <w:proofErr w:type="gramEnd"/>
      <w:r>
        <w:rPr>
          <w:rFonts w:ascii="Times New Roman" w:hAnsi="Times New Roman"/>
          <w:bCs/>
          <w:color w:val="auto"/>
          <w:sz w:val="28"/>
          <w:szCs w:val="28"/>
        </w:rPr>
        <w:t xml:space="preserve"> уединенности птиц на природе).</w:t>
      </w:r>
      <w:r>
        <w:rPr>
          <w:rFonts w:ascii="Times New Roman" w:hAnsi="Times New Roman"/>
          <w:bCs/>
          <w:i/>
          <w:iCs/>
          <w:color w:val="auto"/>
          <w:sz w:val="28"/>
          <w:szCs w:val="28"/>
        </w:rPr>
        <w:t xml:space="preserve">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i/>
          <w:color w:val="auto"/>
          <w:sz w:val="28"/>
          <w:szCs w:val="28"/>
        </w:rPr>
        <w:t xml:space="preserve">Охрана природы: </w:t>
      </w:r>
      <w:r>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Человек</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Гигиена кожи, ногтей, волос (мытье, расчесывание, обстригание). Зубы. </w:t>
      </w:r>
      <w:proofErr w:type="gramStart"/>
      <w:r>
        <w:rPr>
          <w:rFonts w:ascii="Times New Roman" w:hAnsi="Times New Roman" w:cs="Times New Roman"/>
          <w:color w:val="auto"/>
          <w:sz w:val="28"/>
          <w:szCs w:val="28"/>
        </w:rPr>
        <w:t>Гигиена  полости</w:t>
      </w:r>
      <w:proofErr w:type="gramEnd"/>
      <w:r>
        <w:rPr>
          <w:rFonts w:ascii="Times New Roman" w:hAnsi="Times New Roman" w:cs="Times New Roman"/>
          <w:color w:val="auto"/>
          <w:sz w:val="28"/>
          <w:szCs w:val="28"/>
        </w:rPr>
        <w:t xml:space="preserve">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w:t>
      </w:r>
      <w:proofErr w:type="gramStart"/>
      <w:r>
        <w:rPr>
          <w:rFonts w:ascii="Times New Roman" w:hAnsi="Times New Roman" w:cs="Times New Roman"/>
          <w:color w:val="auto"/>
          <w:sz w:val="28"/>
          <w:szCs w:val="28"/>
        </w:rPr>
        <w:t>новых  впечатлений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Гигиена  органов</w:t>
      </w:r>
      <w:proofErr w:type="gramEnd"/>
      <w:r>
        <w:rPr>
          <w:rFonts w:ascii="Times New Roman" w:hAnsi="Times New Roman" w:cs="Times New Roman"/>
          <w:color w:val="auto"/>
          <w:sz w:val="28"/>
          <w:szCs w:val="28"/>
        </w:rPr>
        <w:t xml:space="preserve"> чувств. Бережное отношение к себе, соблюдение правил охраны </w:t>
      </w:r>
      <w:proofErr w:type="gramStart"/>
      <w:r>
        <w:rPr>
          <w:rFonts w:ascii="Times New Roman" w:hAnsi="Times New Roman" w:cs="Times New Roman"/>
          <w:color w:val="auto"/>
          <w:sz w:val="28"/>
          <w:szCs w:val="28"/>
        </w:rPr>
        <w:t>органов  чувств</w:t>
      </w:r>
      <w:proofErr w:type="gramEnd"/>
      <w:r>
        <w:rPr>
          <w:rFonts w:ascii="Times New Roman" w:hAnsi="Times New Roman" w:cs="Times New Roman"/>
          <w:color w:val="auto"/>
          <w:sz w:val="28"/>
          <w:szCs w:val="28"/>
        </w:rPr>
        <w:t>, соблюдение режима  работы и отдыха. Первичное ознакомление с внутренним строением тела человека (внутренние органы).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Pr>
          <w:rFonts w:ascii="Times New Roman" w:hAnsi="Times New Roman" w:cs="Times New Roman"/>
          <w:color w:val="auto"/>
          <w:sz w:val="28"/>
          <w:szCs w:val="28"/>
        </w:rPr>
        <w:t>спортом .</w:t>
      </w:r>
      <w:proofErr w:type="gramEnd"/>
      <w:r>
        <w:rPr>
          <w:rFonts w:ascii="Times New Roman" w:hAnsi="Times New Roman" w:cs="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Человек – член общества:</w:t>
      </w:r>
      <w:r>
        <w:rPr>
          <w:rFonts w:ascii="Times New Roman" w:hAnsi="Times New Roman"/>
          <w:i/>
          <w:color w:val="auto"/>
          <w:sz w:val="28"/>
          <w:szCs w:val="28"/>
        </w:rPr>
        <w:t xml:space="preserve"> </w:t>
      </w:r>
      <w:r>
        <w:rPr>
          <w:rFonts w:ascii="Times New Roman" w:hAnsi="Times New Roman"/>
          <w:color w:val="auto"/>
          <w:sz w:val="28"/>
          <w:szCs w:val="28"/>
        </w:rPr>
        <w:t>член семьи,</w:t>
      </w:r>
      <w:r>
        <w:rPr>
          <w:rFonts w:ascii="Times New Roman" w:hAnsi="Times New Roman"/>
          <w:iCs/>
          <w:color w:val="auto"/>
          <w:sz w:val="28"/>
          <w:szCs w:val="28"/>
        </w:rPr>
        <w:t xml:space="preserve"> ученик, одноклассник, </w:t>
      </w:r>
      <w:proofErr w:type="gramStart"/>
      <w:r>
        <w:rPr>
          <w:rFonts w:ascii="Times New Roman" w:hAnsi="Times New Roman"/>
          <w:iCs/>
          <w:color w:val="auto"/>
          <w:sz w:val="28"/>
          <w:szCs w:val="28"/>
        </w:rPr>
        <w:t>друг..</w:t>
      </w:r>
      <w:proofErr w:type="gramEnd"/>
      <w:r>
        <w:rPr>
          <w:rFonts w:ascii="Times New Roman" w:hAnsi="Times New Roman"/>
          <w:iCs/>
          <w:color w:val="auto"/>
          <w:sz w:val="28"/>
          <w:szCs w:val="28"/>
        </w:rPr>
        <w:t xml:space="preserve"> Личные вещи ребенка:</w:t>
      </w:r>
      <w:r>
        <w:rPr>
          <w:rFonts w:ascii="Times New Roman" w:hAnsi="Times New Roman"/>
          <w:color w:val="auto"/>
          <w:sz w:val="28"/>
          <w:szCs w:val="28"/>
        </w:rPr>
        <w:t xml:space="preserve"> гигиенические принадлежности, и</w:t>
      </w:r>
      <w:r>
        <w:rPr>
          <w:rFonts w:ascii="Times New Roman" w:hAnsi="Times New Roman"/>
          <w:bCs/>
          <w:iCs/>
          <w:color w:val="auto"/>
          <w:sz w:val="28"/>
          <w:szCs w:val="28"/>
        </w:rPr>
        <w:t>грушки, учебные вещи, о</w:t>
      </w:r>
      <w:r>
        <w:rPr>
          <w:rFonts w:ascii="Times New Roman" w:hAnsi="Times New Roman"/>
          <w:bCs/>
          <w:color w:val="auto"/>
          <w:sz w:val="28"/>
          <w:szCs w:val="28"/>
        </w:rPr>
        <w:t xml:space="preserve">дежда, обувь. Вещи мальчиков и девочек.  </w:t>
      </w:r>
      <w:r>
        <w:rPr>
          <w:rFonts w:ascii="Times New Roman" w:hAnsi="Times New Roman"/>
          <w:iCs/>
          <w:color w:val="auto"/>
          <w:sz w:val="28"/>
          <w:szCs w:val="28"/>
        </w:rPr>
        <w:t>Профессии людей ближайшего окружения ребенка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w:t>
      </w:r>
      <w:proofErr w:type="gramStart"/>
      <w:r>
        <w:rPr>
          <w:rFonts w:ascii="Times New Roman" w:hAnsi="Times New Roman"/>
          <w:color w:val="auto"/>
          <w:sz w:val="28"/>
          <w:szCs w:val="28"/>
        </w:rPr>
        <w:t>Зоопарк  или</w:t>
      </w:r>
      <w:proofErr w:type="gramEnd"/>
      <w:r>
        <w:rPr>
          <w:rFonts w:ascii="Times New Roman" w:hAnsi="Times New Roman"/>
          <w:color w:val="auto"/>
          <w:sz w:val="28"/>
          <w:szCs w:val="28"/>
        </w:rPr>
        <w:t xml:space="preserve"> краеведческий музей. Почта. Больница. Поликлиника. Аптека. Назначение учреждения. Основные профессии людей, </w:t>
      </w:r>
      <w:proofErr w:type="gramStart"/>
      <w:r>
        <w:rPr>
          <w:rFonts w:ascii="Times New Roman" w:hAnsi="Times New Roman"/>
          <w:color w:val="auto"/>
          <w:sz w:val="28"/>
          <w:szCs w:val="28"/>
        </w:rPr>
        <w:t>работающих  в</w:t>
      </w:r>
      <w:proofErr w:type="gramEnd"/>
      <w:r>
        <w:rPr>
          <w:rFonts w:ascii="Times New Roman" w:hAnsi="Times New Roman"/>
          <w:color w:val="auto"/>
          <w:sz w:val="28"/>
          <w:szCs w:val="28"/>
        </w:rPr>
        <w:t xml:space="preserve"> учреждении. Правила поведения в магазине. </w:t>
      </w:r>
    </w:p>
    <w:p w:rsidR="005B5BE4" w:rsidRDefault="005B5BE4">
      <w:pPr>
        <w:pStyle w:val="af4"/>
        <w:spacing w:after="0" w:line="360" w:lineRule="auto"/>
        <w:ind w:firstLine="709"/>
        <w:jc w:val="both"/>
        <w:rPr>
          <w:rFonts w:ascii="Times New Roman" w:hAnsi="Times New Roman"/>
          <w:iCs/>
          <w:color w:val="auto"/>
          <w:sz w:val="28"/>
          <w:szCs w:val="28"/>
        </w:rPr>
      </w:pPr>
      <w:r>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Default="005B5BE4">
      <w:pPr>
        <w:pStyle w:val="af4"/>
        <w:spacing w:after="0" w:line="360" w:lineRule="auto"/>
        <w:ind w:firstLine="709"/>
        <w:jc w:val="both"/>
        <w:rPr>
          <w:rFonts w:ascii="Times New Roman" w:hAnsi="Times New Roman"/>
          <w:b/>
          <w:color w:val="auto"/>
          <w:sz w:val="28"/>
          <w:szCs w:val="28"/>
          <w:u w:val="single"/>
        </w:rPr>
      </w:pPr>
      <w:r>
        <w:rPr>
          <w:rFonts w:ascii="Times New Roman" w:hAnsi="Times New Roman"/>
          <w:iCs/>
          <w:color w:val="auto"/>
          <w:sz w:val="28"/>
          <w:szCs w:val="28"/>
        </w:rPr>
        <w:t>Наша Родина - Россия.</w:t>
      </w:r>
      <w:r>
        <w:rPr>
          <w:rFonts w:ascii="Times New Roman" w:hAnsi="Times New Roman"/>
          <w:bCs/>
          <w:color w:val="auto"/>
          <w:sz w:val="28"/>
          <w:szCs w:val="28"/>
        </w:rPr>
        <w:t xml:space="preserve"> Наш город. </w:t>
      </w:r>
      <w:r>
        <w:rPr>
          <w:rFonts w:ascii="Times New Roman" w:hAnsi="Times New Roman"/>
          <w:iCs/>
          <w:color w:val="auto"/>
          <w:sz w:val="28"/>
          <w:szCs w:val="28"/>
        </w:rPr>
        <w:t xml:space="preserve">Населенные пункты. Столица. </w:t>
      </w:r>
      <w:r>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8"/>
          <w:szCs w:val="28"/>
        </w:rPr>
        <w:t xml:space="preserve">Праздники нашей страны.  </w:t>
      </w:r>
      <w:r>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561090" w:rsidRDefault="00561090">
      <w:pPr>
        <w:spacing w:after="0" w:line="360" w:lineRule="auto"/>
        <w:ind w:firstLine="709"/>
        <w:jc w:val="center"/>
        <w:rPr>
          <w:rFonts w:ascii="Times New Roman" w:hAnsi="Times New Roman" w:cs="Times New Roman"/>
          <w:b/>
          <w:color w:val="auto"/>
          <w:sz w:val="28"/>
          <w:szCs w:val="28"/>
          <w:u w:val="single"/>
        </w:rPr>
      </w:pPr>
    </w:p>
    <w:p w:rsidR="005B5BE4" w:rsidRDefault="005B5BE4">
      <w:pPr>
        <w:spacing w:after="0" w:line="360" w:lineRule="auto"/>
        <w:ind w:firstLine="709"/>
        <w:jc w:val="center"/>
        <w:rPr>
          <w:rFonts w:ascii="Times New Roman" w:hAnsi="Times New Roman" w:cs="Times New Roman"/>
          <w:iCs/>
          <w:color w:val="auto"/>
          <w:sz w:val="28"/>
          <w:szCs w:val="28"/>
        </w:rPr>
      </w:pPr>
      <w:r>
        <w:rPr>
          <w:rFonts w:ascii="Times New Roman" w:hAnsi="Times New Roman" w:cs="Times New Roman"/>
          <w:b/>
          <w:color w:val="auto"/>
          <w:sz w:val="28"/>
          <w:szCs w:val="28"/>
          <w:u w:val="single"/>
        </w:rPr>
        <w:lastRenderedPageBreak/>
        <w:t>Безопасное поведение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Предупреждение заболеваний и травм.</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w:t>
      </w:r>
      <w:proofErr w:type="gramStart"/>
      <w:r>
        <w:rPr>
          <w:rFonts w:ascii="Times New Roman" w:hAnsi="Times New Roman" w:cs="Times New Roman"/>
          <w:color w:val="auto"/>
          <w:sz w:val="28"/>
          <w:szCs w:val="28"/>
        </w:rPr>
        <w:t>из  поликлиники</w:t>
      </w:r>
      <w:proofErr w:type="gramEnd"/>
      <w:r>
        <w:rPr>
          <w:rFonts w:ascii="Times New Roman" w:hAnsi="Times New Roman" w:cs="Times New Roman"/>
          <w:color w:val="auto"/>
          <w:sz w:val="28"/>
          <w:szCs w:val="28"/>
        </w:rPr>
        <w:t>. Случаи обращения в больницу.</w:t>
      </w:r>
    </w:p>
    <w:p w:rsidR="005B5BE4" w:rsidRDefault="005B5BE4">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Простейшие действия при получении травмы: обращение за помощью к учителю, элементарное описание </w:t>
      </w:r>
      <w:proofErr w:type="gramStart"/>
      <w:r>
        <w:rPr>
          <w:rFonts w:ascii="Times New Roman" w:hAnsi="Times New Roman" w:cs="Times New Roman"/>
          <w:color w:val="auto"/>
          <w:sz w:val="28"/>
          <w:szCs w:val="28"/>
        </w:rPr>
        <w:t>ситуации</w:t>
      </w:r>
      <w:proofErr w:type="gramEnd"/>
      <w:r>
        <w:rPr>
          <w:rFonts w:ascii="Times New Roman" w:hAnsi="Times New Roman" w:cs="Times New Roman"/>
          <w:color w:val="auto"/>
          <w:sz w:val="28"/>
          <w:szCs w:val="28"/>
        </w:rPr>
        <w:t xml:space="preserve"> приведшей к травме и своего состояния (что и где болит). Поведение при оказании медицинской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Безопасное поведение в природе.</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w:t>
      </w:r>
      <w:proofErr w:type="gramStart"/>
      <w:r>
        <w:rPr>
          <w:rFonts w:ascii="Times New Roman" w:hAnsi="Times New Roman" w:cs="Times New Roman"/>
          <w:color w:val="auto"/>
          <w:sz w:val="28"/>
          <w:szCs w:val="28"/>
        </w:rPr>
        <w:t>с  диким</w:t>
      </w:r>
      <w:proofErr w:type="gramEnd"/>
      <w:r>
        <w:rPr>
          <w:rFonts w:ascii="Times New Roman" w:hAnsi="Times New Roman" w:cs="Times New Roman"/>
          <w:color w:val="auto"/>
          <w:sz w:val="28"/>
          <w:szCs w:val="28"/>
        </w:rPr>
        <w:t xml:space="preserve"> животным  в зоопарке, в природе.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Правила безопасного использование учебных принадлежностей, инструментов </w:t>
      </w:r>
      <w:proofErr w:type="gramStart"/>
      <w:r>
        <w:rPr>
          <w:rFonts w:ascii="Times New Roman" w:hAnsi="Times New Roman" w:cs="Times New Roman"/>
          <w:color w:val="auto"/>
          <w:sz w:val="28"/>
          <w:szCs w:val="28"/>
        </w:rPr>
        <w:t>для  практических</w:t>
      </w:r>
      <w:proofErr w:type="gramEnd"/>
      <w:r>
        <w:rPr>
          <w:rFonts w:ascii="Times New Roman" w:hAnsi="Times New Roman" w:cs="Times New Roman"/>
          <w:color w:val="auto"/>
          <w:sz w:val="28"/>
          <w:szCs w:val="28"/>
        </w:rPr>
        <w:t xml:space="preserve"> работ и опытов, с инвентарем для уборки класса.  Правила обращения с горячей водой (в кране, в чайнике), электричеством, газом (на кухне).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Телефоны первой помощи. Звонок по телефону экстренных </w:t>
      </w:r>
      <w:proofErr w:type="gramStart"/>
      <w:r>
        <w:rPr>
          <w:rFonts w:ascii="Times New Roman" w:hAnsi="Times New Roman" w:cs="Times New Roman"/>
          <w:color w:val="auto"/>
          <w:sz w:val="28"/>
          <w:szCs w:val="28"/>
        </w:rPr>
        <w:t>служб..</w:t>
      </w:r>
      <w:proofErr w:type="gramEnd"/>
    </w:p>
    <w:p w:rsidR="00A72E75" w:rsidRDefault="00A72E75">
      <w:pPr>
        <w:spacing w:after="0" w:line="360" w:lineRule="auto"/>
        <w:ind w:firstLine="709"/>
        <w:jc w:val="center"/>
        <w:rPr>
          <w:rFonts w:ascii="Times New Roman" w:hAnsi="Times New Roman" w:cs="Times New Roman"/>
          <w:b/>
          <w:color w:val="auto"/>
          <w:sz w:val="28"/>
          <w:szCs w:val="28"/>
        </w:rPr>
      </w:pPr>
    </w:p>
    <w:p w:rsidR="00A72E75" w:rsidRDefault="00A72E75">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w:t>
      </w: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 </w:t>
      </w:r>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классы)</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Задачи учебного предмета «Музыка»:</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 xml:space="preserve">овладение элементарными музыкальными знаниями, </w:t>
      </w:r>
      <w:proofErr w:type="spellStart"/>
      <w:r>
        <w:rPr>
          <w:rStyle w:val="apple-style-span"/>
          <w:rFonts w:ascii="Times New Roman" w:hAnsi="Times New Roman"/>
          <w:sz w:val="28"/>
          <w:szCs w:val="28"/>
        </w:rPr>
        <w:t>слушательскими</w:t>
      </w:r>
      <w:proofErr w:type="spellEnd"/>
      <w:r>
        <w:rPr>
          <w:rStyle w:val="apple-style-span"/>
          <w:rFonts w:ascii="Times New Roman" w:hAnsi="Times New Roman"/>
          <w:sz w:val="28"/>
          <w:szCs w:val="28"/>
        </w:rPr>
        <w:t xml:space="preserve"> и доступными исполнительскими умениями)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1"/>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1"/>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8"/>
          <w:szCs w:val="28"/>
        </w:rPr>
        <w:t xml:space="preserve">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Pr>
          <w:rFonts w:ascii="Times New Roman" w:hAnsi="Times New Roman" w:cs="Times New Roman"/>
          <w:sz w:val="28"/>
          <w:szCs w:val="28"/>
        </w:rPr>
        <w:t>композиционностъю</w:t>
      </w:r>
      <w:proofErr w:type="spellEnd"/>
      <w:r>
        <w:rPr>
          <w:rFonts w:ascii="Times New Roman" w:hAnsi="Times New Roman" w:cs="Times New Roman"/>
          <w:sz w:val="28"/>
          <w:szCs w:val="28"/>
        </w:rPr>
        <w:t xml:space="preserve">, игровой направленностью, </w:t>
      </w:r>
      <w:r>
        <w:rPr>
          <w:rFonts w:ascii="Times New Roman" w:hAnsi="Times New Roman" w:cs="Times New Roman"/>
          <w:sz w:val="28"/>
          <w:szCs w:val="28"/>
        </w:rPr>
        <w:lastRenderedPageBreak/>
        <w:t>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териала, 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коротких </w:t>
      </w:r>
      <w:proofErr w:type="spellStart"/>
      <w:r>
        <w:rPr>
          <w:rFonts w:ascii="Times New Roman" w:hAnsi="Times New Roman" w:cs="Times New Roman"/>
          <w:color w:val="333333"/>
          <w:sz w:val="28"/>
          <w:szCs w:val="28"/>
          <w:shd w:val="clear" w:color="auto" w:fill="FFFCF3"/>
        </w:rPr>
        <w:t>попевок</w:t>
      </w:r>
      <w:proofErr w:type="spellEnd"/>
      <w:r>
        <w:rPr>
          <w:rFonts w:ascii="Times New Roman" w:hAnsi="Times New Roman" w:cs="Times New Roman"/>
          <w:color w:val="333333"/>
          <w:sz w:val="28"/>
          <w:szCs w:val="28"/>
          <w:shd w:val="clear" w:color="auto" w:fill="FFFCF3"/>
        </w:rPr>
        <w:t xml:space="preserve">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Pr>
          <w:rFonts w:ascii="Times New Roman" w:hAnsi="Times New Roman" w:cs="Times New Roman"/>
          <w:color w:val="333333"/>
          <w:sz w:val="28"/>
          <w:szCs w:val="28"/>
          <w:shd w:val="clear" w:color="auto" w:fill="FFFCF3"/>
        </w:rPr>
        <w:lastRenderedPageBreak/>
        <w:t xml:space="preserve">мелодии (сверху вниз или </w:t>
      </w:r>
      <w:proofErr w:type="gramStart"/>
      <w:r>
        <w:rPr>
          <w:rFonts w:ascii="Times New Roman" w:hAnsi="Times New Roman" w:cs="Times New Roman"/>
          <w:color w:val="333333"/>
          <w:sz w:val="28"/>
          <w:szCs w:val="28"/>
          <w:shd w:val="clear" w:color="auto" w:fill="FFFCF3"/>
        </w:rPr>
        <w:t>снизу вверх</w:t>
      </w:r>
      <w:proofErr w:type="gramEnd"/>
      <w:r>
        <w:rPr>
          <w:rFonts w:ascii="Times New Roman" w:hAnsi="Times New Roman" w:cs="Times New Roman"/>
          <w:color w:val="333333"/>
          <w:sz w:val="28"/>
          <w:szCs w:val="28"/>
          <w:shd w:val="clear" w:color="auto" w:fill="FFFCF3"/>
        </w:rPr>
        <w:t>);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w:t>
      </w:r>
      <w:r>
        <w:rPr>
          <w:rFonts w:ascii="Times New Roman" w:hAnsi="Times New Roman" w:cs="Times New Roman"/>
          <w:color w:val="333333"/>
          <w:sz w:val="28"/>
          <w:szCs w:val="28"/>
          <w:shd w:val="clear" w:color="auto" w:fill="FFFCF3"/>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8"/>
          <w:szCs w:val="28"/>
        </w:rPr>
        <w:t>до мажор</w:t>
      </w:r>
      <w:proofErr w:type="gramEnd"/>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(дополнительный первый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vertAlign w:val="superscript"/>
        </w:rPr>
        <w:t>1</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 </w:t>
      </w:r>
      <w:r>
        <w:rPr>
          <w:rFonts w:ascii="Times New Roman" w:hAnsi="Times New Roman" w:cs="Times New Roman"/>
          <w:b/>
          <w:bCs/>
          <w:color w:val="auto"/>
          <w:sz w:val="28"/>
          <w:szCs w:val="28"/>
          <w:lang w:val="en-US"/>
        </w:rPr>
        <w:t>I</w:t>
      </w:r>
      <w:r>
        <w:rPr>
          <w:rFonts w:ascii="Times New Roman" w:hAnsi="Times New Roman" w:cs="Times New Roman"/>
          <w:b/>
          <w:bCs/>
          <w:color w:val="auto"/>
          <w:sz w:val="28"/>
          <w:szCs w:val="28"/>
        </w:rPr>
        <w:t>-</w:t>
      </w:r>
      <w:r>
        <w:rPr>
          <w:rFonts w:ascii="Times New Roman" w:hAnsi="Times New Roman" w:cs="Times New Roman"/>
          <w:b/>
          <w:bCs/>
          <w:color w:val="auto"/>
          <w:sz w:val="28"/>
          <w:szCs w:val="28"/>
          <w:lang w:val="en-US"/>
        </w:rPr>
        <w:t>V</w:t>
      </w:r>
      <w:r>
        <w:rPr>
          <w:rFonts w:ascii="Times New Roman" w:hAnsi="Times New Roman" w:cs="Times New Roman"/>
          <w:b/>
          <w:bCs/>
          <w:color w:val="auto"/>
          <w:sz w:val="28"/>
          <w:szCs w:val="28"/>
        </w:rPr>
        <w:t xml:space="preserve"> классы)</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Раскрытие  значения</w:t>
      </w:r>
      <w:proofErr w:type="gramEnd"/>
      <w:r>
        <w:rPr>
          <w:rFonts w:ascii="Times New Roman" w:hAnsi="Times New Roman"/>
          <w:sz w:val="28"/>
          <w:szCs w:val="28"/>
        </w:rPr>
        <w:t xml:space="preserve"> изобразительного искусства в жизни человека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Развитие эмоционального восприятия произведений искусства, умения анализировать </w:t>
      </w:r>
      <w:proofErr w:type="gramStart"/>
      <w:r>
        <w:rPr>
          <w:rFonts w:ascii="Times New Roman" w:hAnsi="Times New Roman"/>
          <w:sz w:val="28"/>
          <w:szCs w:val="28"/>
        </w:rPr>
        <w:t>их  содержание</w:t>
      </w:r>
      <w:proofErr w:type="gramEnd"/>
      <w:r>
        <w:rPr>
          <w:rFonts w:ascii="Times New Roman" w:hAnsi="Times New Roman"/>
          <w:sz w:val="28"/>
          <w:szCs w:val="28"/>
        </w:rPr>
        <w:t xml:space="preserve"> и формулировать своего мнения о них.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разным видам изобразительной деятельности (рисованию, аппликации, лепке).</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w:t>
      </w:r>
      <w:proofErr w:type="gramStart"/>
      <w:r>
        <w:rPr>
          <w:rFonts w:ascii="Times New Roman" w:hAnsi="Times New Roman"/>
          <w:sz w:val="28"/>
          <w:szCs w:val="28"/>
        </w:rPr>
        <w:t>правилам  и</w:t>
      </w:r>
      <w:proofErr w:type="gramEnd"/>
      <w:r>
        <w:rPr>
          <w:rFonts w:ascii="Times New Roman" w:hAnsi="Times New Roman"/>
          <w:sz w:val="28"/>
          <w:szCs w:val="28"/>
        </w:rPr>
        <w:t xml:space="preserve"> законам композиции,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построения орнамента и др., применяемых в разных видах изобразительной деятельности.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1"/>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w:t>
      </w:r>
      <w:r>
        <w:rPr>
          <w:rFonts w:ascii="Times New Roman" w:hAnsi="Times New Roman"/>
          <w:sz w:val="28"/>
          <w:szCs w:val="28"/>
        </w:rPr>
        <w:lastRenderedPageBreak/>
        <w:t>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Программой </w:t>
      </w:r>
      <w:proofErr w:type="spellStart"/>
      <w:r>
        <w:rPr>
          <w:rStyle w:val="apple-converted-space"/>
          <w:rFonts w:ascii="Times New Roman" w:hAnsi="Times New Roman" w:cs="Times New Roman"/>
          <w:color w:val="auto"/>
          <w:sz w:val="28"/>
          <w:szCs w:val="28"/>
          <w:shd w:val="clear" w:color="auto" w:fill="FFFFFF"/>
        </w:rPr>
        <w:t>предусмотриваются</w:t>
      </w:r>
      <w:proofErr w:type="spellEnd"/>
      <w:r>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выполнение плоскостной и </w:t>
      </w:r>
      <w:proofErr w:type="spellStart"/>
      <w:r>
        <w:rPr>
          <w:rStyle w:val="apple-converted-space"/>
          <w:rFonts w:ascii="Times New Roman" w:hAnsi="Times New Roman"/>
          <w:sz w:val="28"/>
          <w:szCs w:val="28"/>
          <w:shd w:val="clear" w:color="auto" w:fill="FFFFFF"/>
        </w:rPr>
        <w:t>полуобъемной</w:t>
      </w:r>
      <w:proofErr w:type="spellEnd"/>
      <w:r>
        <w:rPr>
          <w:rStyle w:val="apple-converted-space"/>
          <w:rFonts w:ascii="Times New Roman" w:hAnsi="Times New Roman"/>
          <w:sz w:val="28"/>
          <w:szCs w:val="28"/>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w:t>
      </w:r>
      <w:r>
        <w:rPr>
          <w:rStyle w:val="apple-converted-space"/>
          <w:rFonts w:ascii="Times New Roman" w:hAnsi="Times New Roman"/>
          <w:sz w:val="28"/>
          <w:szCs w:val="28"/>
          <w:shd w:val="clear" w:color="auto" w:fill="FFFFFF"/>
        </w:rPr>
        <w:lastRenderedPageBreak/>
        <w:t>клея) с натуры, по образцу, представлению, воображению; выполнение предметной, сюжетной и декоративной аппликации;</w:t>
      </w:r>
    </w:p>
    <w:p w:rsidR="005B5BE4" w:rsidRDefault="005B5BE4">
      <w:pPr>
        <w:pStyle w:val="aff1"/>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proofErr w:type="spellStart"/>
      <w:r>
        <w:rPr>
          <w:rStyle w:val="apple-converted-space"/>
          <w:rFonts w:ascii="Times New Roman" w:hAnsi="Times New Roman" w:cs="Times New Roman"/>
          <w:color w:val="auto"/>
          <w:sz w:val="28"/>
          <w:szCs w:val="28"/>
          <w:shd w:val="clear" w:color="auto" w:fill="FFFFFF"/>
        </w:rPr>
        <w:t>отщипывание</w:t>
      </w:r>
      <w:proofErr w:type="spellEnd"/>
      <w:r>
        <w:rPr>
          <w:rStyle w:val="apple-converted-space"/>
          <w:rFonts w:ascii="Times New Roman" w:hAnsi="Times New Roman" w:cs="Times New Roman"/>
          <w:color w:val="auto"/>
          <w:sz w:val="28"/>
          <w:szCs w:val="28"/>
          <w:shd w:val="clear" w:color="auto" w:fill="FFFFFF"/>
        </w:rPr>
        <w:t xml:space="preserve">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lastRenderedPageBreak/>
        <w:t>― </w:t>
      </w:r>
      <w:proofErr w:type="spellStart"/>
      <w:r>
        <w:rPr>
          <w:rStyle w:val="apple-converted-space"/>
          <w:rFonts w:ascii="Times New Roman" w:hAnsi="Times New Roman" w:cs="Times New Roman"/>
          <w:color w:val="auto"/>
          <w:sz w:val="28"/>
          <w:szCs w:val="28"/>
          <w:shd w:val="clear" w:color="auto" w:fill="FFFFFF"/>
        </w:rPr>
        <w:t>примазывание</w:t>
      </w:r>
      <w:proofErr w:type="spellEnd"/>
      <w:r>
        <w:rPr>
          <w:rStyle w:val="apple-converted-space"/>
          <w:rFonts w:ascii="Times New Roman" w:hAnsi="Times New Roman" w:cs="Times New Roman"/>
          <w:color w:val="auto"/>
          <w:sz w:val="28"/>
          <w:szCs w:val="28"/>
          <w:shd w:val="clear" w:color="auto" w:fill="FFFFFF"/>
        </w:rPr>
        <w:t xml:space="preserve">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для</w:t>
      </w:r>
      <w:r>
        <w:rPr>
          <w:rStyle w:val="apple-converted-space"/>
          <w:rFonts w:ascii="Times New Roman" w:hAnsi="Times New Roman" w:cs="Times New Roman"/>
          <w:i/>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Style w:val="apple-converted-space"/>
          <w:rFonts w:ascii="Times New Roman" w:hAnsi="Times New Roman" w:cs="Times New Roman"/>
          <w:color w:val="auto"/>
          <w:sz w:val="28"/>
          <w:szCs w:val="28"/>
          <w:shd w:val="clear" w:color="auto" w:fill="FFFFFF"/>
        </w:rPr>
        <w:t>над,  под</w:t>
      </w:r>
      <w:proofErr w:type="gramEnd"/>
      <w:r>
        <w:rPr>
          <w:rStyle w:val="apple-converted-space"/>
          <w:rFonts w:ascii="Times New Roman" w:hAnsi="Times New Roman" w:cs="Times New Roman"/>
          <w:color w:val="auto"/>
          <w:sz w:val="28"/>
          <w:szCs w:val="28"/>
          <w:shd w:val="clear" w:color="auto" w:fill="FFFFFF"/>
        </w:rPr>
        <w:t>,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i/>
          <w:color w:val="auto"/>
          <w:sz w:val="28"/>
          <w:szCs w:val="28"/>
          <w:shd w:val="clear" w:color="auto" w:fill="FFFFFF"/>
        </w:rPr>
        <w:t xml:space="preserve">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i/>
          <w:color w:val="auto"/>
          <w:sz w:val="28"/>
          <w:szCs w:val="28"/>
          <w:shd w:val="clear" w:color="auto" w:fill="FFFFFF"/>
        </w:rPr>
        <w:t>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w:t>
      </w:r>
      <w:r>
        <w:rPr>
          <w:rFonts w:ascii="Times New Roman" w:hAnsi="Times New Roman" w:cs="Times New Roman"/>
          <w:b/>
          <w:bCs/>
          <w:i/>
          <w:color w:val="auto"/>
          <w:sz w:val="28"/>
          <w:szCs w:val="28"/>
        </w:rPr>
        <w:t xml:space="preserve"> </w:t>
      </w:r>
      <w:r>
        <w:rPr>
          <w:rFonts w:ascii="Times New Roman" w:hAnsi="Times New Roman" w:cs="Times New Roman"/>
          <w:bCs/>
          <w:color w:val="auto"/>
          <w:sz w:val="28"/>
          <w:szCs w:val="28"/>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color w:val="auto"/>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color w:val="auto"/>
          <w:sz w:val="28"/>
          <w:szCs w:val="28"/>
        </w:rPr>
        <w:t>до</w:t>
      </w:r>
      <w:r>
        <w:rPr>
          <w:rFonts w:ascii="Times New Roman" w:hAnsi="Times New Roman" w:cs="Times New Roman"/>
          <w:color w:val="auto"/>
          <w:sz w:val="28"/>
          <w:szCs w:val="28"/>
        </w:rPr>
        <w:softHyphen/>
        <w:t>рисовывание</w:t>
      </w:r>
      <w:proofErr w:type="spellEnd"/>
      <w:r>
        <w:rPr>
          <w:rFonts w:ascii="Times New Roman" w:hAnsi="Times New Roman" w:cs="Times New Roman"/>
          <w:color w:val="auto"/>
          <w:sz w:val="28"/>
          <w:szCs w:val="28"/>
        </w:rPr>
        <w:t>,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1"/>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Понятия:</w:t>
      </w:r>
      <w:r>
        <w:rPr>
          <w:rFonts w:ascii="Times New Roman" w:hAnsi="Times New Roman"/>
          <w:b/>
          <w:bCs/>
          <w:i/>
          <w:sz w:val="28"/>
          <w:szCs w:val="28"/>
        </w:rPr>
        <w:t xml:space="preserve"> </w:t>
      </w:r>
      <w:r>
        <w:rPr>
          <w:rFonts w:ascii="Times New Roman" w:hAnsi="Times New Roman"/>
          <w:bCs/>
          <w:sz w:val="28"/>
          <w:szCs w:val="28"/>
        </w:rPr>
        <w:t>«цвет», «спектр», «краски», «акварель», «гуашь», «</w:t>
      </w:r>
      <w:proofErr w:type="gramStart"/>
      <w:r>
        <w:rPr>
          <w:rFonts w:ascii="Times New Roman" w:hAnsi="Times New Roman"/>
          <w:bCs/>
          <w:sz w:val="28"/>
          <w:szCs w:val="28"/>
        </w:rPr>
        <w:t>живопись»  и</w:t>
      </w:r>
      <w:proofErr w:type="gramEnd"/>
      <w:r>
        <w:rPr>
          <w:rFonts w:ascii="Times New Roman" w:hAnsi="Times New Roman"/>
          <w:bCs/>
          <w:sz w:val="28"/>
          <w:szCs w:val="28"/>
        </w:rPr>
        <w:t xml:space="preserve"> т.д.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w:t>
      </w:r>
      <w:proofErr w:type="spellStart"/>
      <w:r>
        <w:rPr>
          <w:rFonts w:ascii="Times New Roman" w:hAnsi="Times New Roman"/>
          <w:sz w:val="28"/>
          <w:szCs w:val="28"/>
        </w:rPr>
        <w:t>цветоведения</w:t>
      </w:r>
      <w:proofErr w:type="spellEnd"/>
      <w:r>
        <w:rPr>
          <w:rFonts w:ascii="Times New Roman" w:hAnsi="Times New Roman"/>
          <w:sz w:val="28"/>
          <w:szCs w:val="28"/>
        </w:rPr>
        <w:t xml:space="preserve">.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color w:val="auto"/>
          <w:sz w:val="28"/>
          <w:szCs w:val="28"/>
        </w:rPr>
        <w:t>светлотности</w:t>
      </w:r>
      <w:proofErr w:type="spellEnd"/>
      <w:r>
        <w:rPr>
          <w:rFonts w:ascii="Times New Roman" w:hAnsi="Times New Roman" w:cs="Times New Roman"/>
          <w:color w:val="auto"/>
          <w:sz w:val="28"/>
          <w:szCs w:val="28"/>
        </w:rPr>
        <w:t xml:space="preserve">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color w:val="auto"/>
          <w:sz w:val="28"/>
          <w:szCs w:val="28"/>
          <w:shd w:val="clear" w:color="auto" w:fill="FFFFFF"/>
        </w:rPr>
        <w:t>примакивание</w:t>
      </w:r>
      <w:proofErr w:type="spellEnd"/>
      <w:r>
        <w:rPr>
          <w:rStyle w:val="apple-converted-space"/>
          <w:rFonts w:ascii="Times New Roman" w:hAnsi="Times New Roman" w:cs="Times New Roman"/>
          <w:color w:val="auto"/>
          <w:sz w:val="28"/>
          <w:szCs w:val="28"/>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color w:val="auto"/>
          <w:sz w:val="28"/>
          <w:szCs w:val="28"/>
          <w:shd w:val="clear" w:color="auto" w:fill="FFFFFF"/>
        </w:rPr>
        <w:t>алла</w:t>
      </w:r>
      <w:proofErr w:type="spellEnd"/>
      <w:r>
        <w:rPr>
          <w:rStyle w:val="apple-converted-space"/>
          <w:rFonts w:ascii="Times New Roman" w:hAnsi="Times New Roman" w:cs="Times New Roman"/>
          <w:color w:val="auto"/>
          <w:sz w:val="28"/>
          <w:szCs w:val="28"/>
          <w:shd w:val="clear" w:color="auto" w:fill="FFFFFF"/>
        </w:rPr>
        <w:t xml:space="preserve">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8"/>
          <w:szCs w:val="28"/>
          <w:shd w:val="clear" w:color="auto" w:fill="FFFFFF"/>
        </w:rPr>
        <w:t>Билибин</w:t>
      </w:r>
      <w:proofErr w:type="spellEnd"/>
      <w:r>
        <w:rPr>
          <w:rStyle w:val="apple-converted-space"/>
          <w:rFonts w:ascii="Times New Roman" w:hAnsi="Times New Roman" w:cs="Times New Roman"/>
          <w:sz w:val="28"/>
          <w:szCs w:val="28"/>
          <w:shd w:val="clear" w:color="auto" w:fill="FFFFFF"/>
        </w:rPr>
        <w:t xml:space="preserve">, В. Васнецов, Ю. Васнецов, В. </w:t>
      </w:r>
      <w:proofErr w:type="spellStart"/>
      <w:r>
        <w:rPr>
          <w:rStyle w:val="apple-converted-space"/>
          <w:rFonts w:ascii="Times New Roman" w:hAnsi="Times New Roman" w:cs="Times New Roman"/>
          <w:sz w:val="28"/>
          <w:szCs w:val="28"/>
          <w:shd w:val="clear" w:color="auto" w:fill="FFFFFF"/>
        </w:rPr>
        <w:t>Канашевич</w:t>
      </w:r>
      <w:proofErr w:type="spellEnd"/>
      <w:r>
        <w:rPr>
          <w:rStyle w:val="apple-converted-space"/>
          <w:rFonts w:ascii="Times New Roman" w:hAnsi="Times New Roman" w:cs="Times New Roman"/>
          <w:sz w:val="28"/>
          <w:szCs w:val="28"/>
          <w:shd w:val="clear" w:color="auto" w:fill="FFFFFF"/>
        </w:rPr>
        <w:t xml:space="preserve">, А. Куинджи, А Саврасов, </w:t>
      </w:r>
      <w:proofErr w:type="gramStart"/>
      <w:r>
        <w:rPr>
          <w:rStyle w:val="apple-converted-space"/>
          <w:rFonts w:ascii="Times New Roman" w:hAnsi="Times New Roman" w:cs="Times New Roman"/>
          <w:sz w:val="28"/>
          <w:szCs w:val="28"/>
          <w:shd w:val="clear" w:color="auto" w:fill="FFFFFF"/>
        </w:rPr>
        <w:t>И .Остроухова</w:t>
      </w:r>
      <w:proofErr w:type="gramEnd"/>
      <w:r>
        <w:rPr>
          <w:rStyle w:val="apple-converted-space"/>
          <w:rFonts w:ascii="Times New Roman" w:hAnsi="Times New Roman" w:cs="Times New Roman"/>
          <w:sz w:val="28"/>
          <w:szCs w:val="28"/>
          <w:shd w:val="clear" w:color="auto" w:fill="FFFFFF"/>
        </w:rPr>
        <w:t xml:space="preserve">,  А. Пластов, В. Поленов, И Левитан, К. </w:t>
      </w:r>
      <w:proofErr w:type="spellStart"/>
      <w:r>
        <w:rPr>
          <w:rStyle w:val="apple-converted-space"/>
          <w:rFonts w:ascii="Times New Roman" w:hAnsi="Times New Roman" w:cs="Times New Roman"/>
          <w:sz w:val="28"/>
          <w:szCs w:val="28"/>
          <w:shd w:val="clear" w:color="auto" w:fill="FFFFFF"/>
        </w:rPr>
        <w:t>Юон</w:t>
      </w:r>
      <w:proofErr w:type="spellEnd"/>
      <w:r>
        <w:rPr>
          <w:rStyle w:val="apple-converted-space"/>
          <w:rFonts w:ascii="Times New Roman" w:hAnsi="Times New Roman" w:cs="Times New Roman"/>
          <w:sz w:val="28"/>
          <w:szCs w:val="28"/>
          <w:shd w:val="clear" w:color="auto" w:fill="FFFFFF"/>
        </w:rPr>
        <w:t xml:space="preserve">, М. Сарьян, П. </w:t>
      </w:r>
      <w:proofErr w:type="spellStart"/>
      <w:r>
        <w:rPr>
          <w:rStyle w:val="apple-converted-space"/>
          <w:rFonts w:ascii="Times New Roman" w:hAnsi="Times New Roman" w:cs="Times New Roman"/>
          <w:sz w:val="28"/>
          <w:szCs w:val="28"/>
          <w:shd w:val="clear" w:color="auto" w:fill="FFFFFF"/>
        </w:rPr>
        <w:t>Сезан</w:t>
      </w:r>
      <w:proofErr w:type="spellEnd"/>
      <w:r>
        <w:rPr>
          <w:rStyle w:val="apple-converted-space"/>
          <w:rFonts w:ascii="Times New Roman" w:hAnsi="Times New Roman" w:cs="Times New Roman"/>
          <w:sz w:val="28"/>
          <w:szCs w:val="28"/>
          <w:shd w:val="clear" w:color="auto" w:fill="FFFFFF"/>
        </w:rPr>
        <w:t xml:space="preserve">,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 xml:space="preserve">Объем – основа языка скульптуры. Красота человека, животных, выраженная </w:t>
      </w:r>
      <w:r>
        <w:rPr>
          <w:rFonts w:ascii="Times New Roman" w:hAnsi="Times New Roman" w:cs="Times New Roman"/>
          <w:sz w:val="28"/>
          <w:szCs w:val="28"/>
        </w:rPr>
        <w:lastRenderedPageBreak/>
        <w:t>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8"/>
          <w:szCs w:val="28"/>
          <w:shd w:val="clear" w:color="auto" w:fill="FFFFFF"/>
        </w:rPr>
        <w:t>Ватагин</w:t>
      </w:r>
      <w:proofErr w:type="spellEnd"/>
      <w:r>
        <w:rPr>
          <w:rStyle w:val="apple-converted-space"/>
          <w:rFonts w:ascii="Times New Roman" w:hAnsi="Times New Roman" w:cs="Times New Roman"/>
          <w:sz w:val="28"/>
          <w:szCs w:val="28"/>
          <w:shd w:val="clear" w:color="auto" w:fill="FFFFFF"/>
        </w:rPr>
        <w:t>, А. </w:t>
      </w:r>
      <w:proofErr w:type="spellStart"/>
      <w:r>
        <w:rPr>
          <w:rStyle w:val="apple-converted-space"/>
          <w:rFonts w:ascii="Times New Roman" w:hAnsi="Times New Roman" w:cs="Times New Roman"/>
          <w:sz w:val="28"/>
          <w:szCs w:val="28"/>
          <w:shd w:val="clear" w:color="auto" w:fill="FFFFFF"/>
        </w:rPr>
        <w:t>Опекушина</w:t>
      </w:r>
      <w:proofErr w:type="spellEnd"/>
      <w:r>
        <w:rPr>
          <w:rStyle w:val="apple-converted-space"/>
          <w:rFonts w:ascii="Times New Roman" w:hAnsi="Times New Roman" w:cs="Times New Roman"/>
          <w:sz w:val="28"/>
          <w:szCs w:val="28"/>
          <w:shd w:val="clear" w:color="auto" w:fill="FFFFFF"/>
        </w:rPr>
        <w:t>,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ва 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8"/>
          <w:szCs w:val="28"/>
          <w:shd w:val="clear" w:color="auto" w:fill="FFFFFF"/>
        </w:rPr>
        <w:t>жостовская</w:t>
      </w:r>
      <w:proofErr w:type="spellEnd"/>
      <w:r>
        <w:rPr>
          <w:rStyle w:val="apple-converted-space"/>
          <w:rFonts w:ascii="Times New Roman" w:hAnsi="Times New Roman" w:cs="Times New Roman"/>
          <w:sz w:val="28"/>
          <w:szCs w:val="28"/>
          <w:shd w:val="clear" w:color="auto" w:fill="FFFFFF"/>
        </w:rPr>
        <w:t xml:space="preserve">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b"/>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 xml:space="preserve">чи. Физическое воспитание рассматривается и </w:t>
      </w:r>
      <w:proofErr w:type="gramStart"/>
      <w:r>
        <w:rPr>
          <w:rFonts w:ascii="Times New Roman" w:hAnsi="Times New Roman" w:cs="Times New Roman"/>
          <w:sz w:val="28"/>
          <w:szCs w:val="28"/>
        </w:rPr>
        <w:t>реализуется комплексно</w:t>
      </w:r>
      <w:proofErr w:type="gramEnd"/>
      <w:r>
        <w:rPr>
          <w:rFonts w:ascii="Times New Roman" w:hAnsi="Times New Roman" w:cs="Times New Roman"/>
          <w:sz w:val="28"/>
          <w:szCs w:val="28"/>
        </w:rPr>
        <w:t xml:space="preserve">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формирование познавательных интересов, сообщение </w:t>
      </w:r>
      <w:proofErr w:type="gramStart"/>
      <w:r>
        <w:rPr>
          <w:rFonts w:ascii="Times New Roman" w:hAnsi="Times New Roman"/>
          <w:sz w:val="28"/>
          <w:szCs w:val="28"/>
        </w:rPr>
        <w:t>доступных  теоретических</w:t>
      </w:r>
      <w:proofErr w:type="gramEnd"/>
      <w:r>
        <w:rPr>
          <w:rFonts w:ascii="Times New Roman" w:hAnsi="Times New Roman"/>
          <w:sz w:val="28"/>
          <w:szCs w:val="28"/>
        </w:rPr>
        <w:t xml:space="preserve"> сведений по физической культуре;</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4"/>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d"/>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b"/>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b"/>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 xml:space="preserve">ме, </w:t>
      </w:r>
      <w:r>
        <w:rPr>
          <w:rFonts w:ascii="Times New Roman" w:hAnsi="Times New Roman" w:cs="Times New Roman"/>
          <w:color w:val="000000"/>
          <w:sz w:val="28"/>
          <w:szCs w:val="28"/>
        </w:rPr>
        <w:lastRenderedPageBreak/>
        <w:t>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proofErr w:type="spellStart"/>
      <w:r>
        <w:rPr>
          <w:rFonts w:ascii="Times New Roman" w:hAnsi="Times New Roman" w:cs="Times New Roman"/>
          <w:bCs/>
          <w:i/>
          <w:color w:val="000000"/>
          <w:sz w:val="28"/>
          <w:szCs w:val="28"/>
        </w:rPr>
        <w:t>коррегирующие</w:t>
      </w:r>
      <w:proofErr w:type="spellEnd"/>
      <w:r>
        <w:rPr>
          <w:rFonts w:ascii="Times New Roman" w:hAnsi="Times New Roman" w:cs="Times New Roman"/>
          <w:bCs/>
          <w:i/>
          <w:color w:val="000000"/>
          <w:sz w:val="28"/>
          <w:szCs w:val="28"/>
        </w:rPr>
        <w:t xml:space="preserve">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t>основные положения и движения рук, ног, головы, туловища;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r>
        <w:rPr>
          <w:rFonts w:ascii="Times New Roman" w:hAnsi="Times New Roman" w:cs="Times New Roman"/>
          <w:b/>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w:t>
      </w:r>
      <w:r>
        <w:rPr>
          <w:rFonts w:ascii="Times New Roman" w:hAnsi="Times New Roman" w:cs="Times New Roman"/>
          <w:color w:val="000000"/>
          <w:spacing w:val="-3"/>
          <w:sz w:val="28"/>
          <w:szCs w:val="28"/>
        </w:rPr>
        <w:lastRenderedPageBreak/>
        <w:t xml:space="preserve">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с выполнением упражнений для рук в чередовании с 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w:t>
      </w:r>
      <w:proofErr w:type="spellStart"/>
      <w:r>
        <w:rPr>
          <w:rFonts w:ascii="Times New Roman" w:hAnsi="Times New Roman" w:cs="Times New Roman"/>
          <w:color w:val="000000"/>
          <w:sz w:val="28"/>
          <w:szCs w:val="28"/>
        </w:rPr>
        <w:t>подлезание</w:t>
      </w:r>
      <w:proofErr w:type="spellEnd"/>
      <w:r>
        <w:rPr>
          <w:rFonts w:ascii="Times New Roman" w:hAnsi="Times New Roman" w:cs="Times New Roman"/>
          <w:color w:val="000000"/>
          <w:sz w:val="28"/>
          <w:szCs w:val="28"/>
        </w:rPr>
        <w:t xml:space="preserve"> под </w:t>
      </w:r>
      <w:r>
        <w:rPr>
          <w:rFonts w:ascii="Times New Roman" w:hAnsi="Times New Roman" w:cs="Times New Roman"/>
          <w:color w:val="000000"/>
          <w:spacing w:val="-5"/>
          <w:sz w:val="28"/>
          <w:szCs w:val="28"/>
        </w:rPr>
        <w:t xml:space="preserve">сетку, </w:t>
      </w:r>
      <w:proofErr w:type="spellStart"/>
      <w:r>
        <w:rPr>
          <w:rFonts w:ascii="Times New Roman" w:hAnsi="Times New Roman" w:cs="Times New Roman"/>
          <w:color w:val="000000"/>
          <w:spacing w:val="-5"/>
          <w:sz w:val="28"/>
          <w:szCs w:val="28"/>
        </w:rPr>
        <w:t>обегание</w:t>
      </w:r>
      <w:proofErr w:type="spellEnd"/>
      <w:r>
        <w:rPr>
          <w:rFonts w:ascii="Times New Roman" w:hAnsi="Times New Roman" w:cs="Times New Roman"/>
          <w:color w:val="000000"/>
          <w:spacing w:val="-5"/>
          <w:sz w:val="28"/>
          <w:szCs w:val="28"/>
        </w:rPr>
        <w:t xml:space="preserve">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w:t>
      </w:r>
      <w:r>
        <w:rPr>
          <w:rFonts w:ascii="Times New Roman" w:hAnsi="Times New Roman" w:cs="Times New Roman"/>
          <w:color w:val="000000"/>
          <w:spacing w:val="2"/>
          <w:sz w:val="28"/>
          <w:szCs w:val="28"/>
        </w:rPr>
        <w:lastRenderedPageBreak/>
        <w:t xml:space="preserve">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w:t>
      </w:r>
      <w:r>
        <w:rPr>
          <w:rFonts w:ascii="Times New Roman" w:hAnsi="Times New Roman" w:cs="Times New Roman"/>
          <w:sz w:val="28"/>
          <w:szCs w:val="28"/>
        </w:rPr>
        <w:t xml:space="preserve"> </w:t>
      </w:r>
      <w:r>
        <w:rPr>
          <w:rFonts w:ascii="Times New Roman" w:hAnsi="Times New Roman" w:cs="Times New Roman"/>
          <w:color w:val="000000"/>
          <w:sz w:val="28"/>
          <w:szCs w:val="28"/>
        </w:rPr>
        <w:t>Подготовка к занятиям на лыжах. Правила поведения на уроках лыжной подготовки.</w:t>
      </w:r>
      <w:r>
        <w:rPr>
          <w:rFonts w:ascii="Times New Roman" w:hAnsi="Times New Roman" w:cs="Times New Roman"/>
          <w:sz w:val="28"/>
          <w:szCs w:val="28"/>
        </w:rPr>
        <w:t xml:space="preserve"> </w:t>
      </w:r>
      <w:r>
        <w:rPr>
          <w:rFonts w:ascii="Times New Roman" w:hAnsi="Times New Roman" w:cs="Times New Roman"/>
          <w:color w:val="000000"/>
          <w:sz w:val="28"/>
          <w:szCs w:val="28"/>
        </w:rPr>
        <w:t>Лыжный инвентарь; выбор лыж и па</w:t>
      </w:r>
      <w:r>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8"/>
          <w:szCs w:val="28"/>
        </w:rPr>
        <w:t>двухшажного</w:t>
      </w:r>
      <w:proofErr w:type="spellEnd"/>
      <w:r>
        <w:rPr>
          <w:rFonts w:ascii="Times New Roman" w:hAnsi="Times New Roman" w:cs="Times New Roman"/>
          <w:color w:val="000000"/>
          <w:sz w:val="28"/>
          <w:szCs w:val="28"/>
        </w:rPr>
        <w:t xml:space="preserve">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w:t>
      </w:r>
      <w:r>
        <w:rPr>
          <w:rFonts w:ascii="Times New Roman" w:hAnsi="Times New Roman" w:cs="Times New Roman"/>
          <w:color w:val="000000"/>
          <w:sz w:val="28"/>
          <w:szCs w:val="28"/>
        </w:rPr>
        <w:lastRenderedPageBreak/>
        <w:t>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расширение знаний о материалах и их свойствах, технологиях использования.</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lastRenderedPageBreak/>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w:t>
      </w:r>
      <w:proofErr w:type="spellStart"/>
      <w:r>
        <w:rPr>
          <w:rFonts w:ascii="Times New Roman" w:hAnsi="Times New Roman"/>
          <w:sz w:val="28"/>
          <w:szCs w:val="28"/>
        </w:rPr>
        <w:t>отщипывание</w:t>
      </w:r>
      <w:proofErr w:type="spellEnd"/>
      <w:r>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8"/>
          <w:szCs w:val="28"/>
        </w:rPr>
        <w:t>пришипывание</w:t>
      </w:r>
      <w:proofErr w:type="spellEnd"/>
      <w:r>
        <w:rPr>
          <w:rFonts w:ascii="Times New Roman" w:hAnsi="Times New Roman"/>
          <w:sz w:val="28"/>
          <w:szCs w:val="28"/>
        </w:rPr>
        <w:t>», «</w:t>
      </w:r>
      <w:proofErr w:type="spellStart"/>
      <w:r>
        <w:rPr>
          <w:rFonts w:ascii="Times New Roman" w:hAnsi="Times New Roman"/>
          <w:sz w:val="28"/>
          <w:szCs w:val="28"/>
        </w:rPr>
        <w:t>примазывание</w:t>
      </w:r>
      <w:proofErr w:type="spellEnd"/>
      <w:r>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Работа с бумагой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lastRenderedPageBreak/>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1"/>
        <w:spacing w:after="0" w:line="360" w:lineRule="auto"/>
        <w:ind w:left="0" w:firstLine="709"/>
        <w:jc w:val="both"/>
        <w:rPr>
          <w:rFonts w:ascii="Times New Roman" w:hAnsi="Times New Roman"/>
          <w:b/>
          <w:i/>
          <w:sz w:val="28"/>
          <w:szCs w:val="28"/>
        </w:rPr>
      </w:pPr>
      <w:proofErr w:type="spellStart"/>
      <w:r>
        <w:rPr>
          <w:rFonts w:ascii="Times New Roman" w:hAnsi="Times New Roman"/>
          <w:b/>
          <w:i/>
          <w:sz w:val="28"/>
          <w:szCs w:val="28"/>
        </w:rPr>
        <w:t>Сминание</w:t>
      </w:r>
      <w:proofErr w:type="spellEnd"/>
      <w:r>
        <w:rPr>
          <w:rFonts w:ascii="Times New Roman" w:hAnsi="Times New Roman"/>
          <w:b/>
          <w:i/>
          <w:sz w:val="28"/>
          <w:szCs w:val="28"/>
        </w:rPr>
        <w:t xml:space="preserve"> и скатывание бумаги</w:t>
      </w:r>
      <w:r>
        <w:rPr>
          <w:rFonts w:ascii="Times New Roman" w:hAnsi="Times New Roman"/>
          <w:sz w:val="28"/>
          <w:szCs w:val="28"/>
        </w:rPr>
        <w:t xml:space="preserve"> в ладонях. </w:t>
      </w:r>
      <w:proofErr w:type="spellStart"/>
      <w:r>
        <w:rPr>
          <w:rFonts w:ascii="Times New Roman" w:hAnsi="Times New Roman"/>
          <w:sz w:val="28"/>
          <w:szCs w:val="28"/>
        </w:rPr>
        <w:t>Сминание</w:t>
      </w:r>
      <w:proofErr w:type="spellEnd"/>
      <w:r>
        <w:rPr>
          <w:rFonts w:ascii="Times New Roman" w:hAnsi="Times New Roman"/>
          <w:sz w:val="28"/>
          <w:szCs w:val="28"/>
        </w:rPr>
        <w:t xml:space="preserve"> пальцами и скатывание в ладонях бумаги (плоскостная и объемная аппликация).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b/>
          <w:sz w:val="28"/>
          <w:szCs w:val="28"/>
        </w:rPr>
        <w:t xml:space="preserve"> </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(пиление, </w:t>
      </w:r>
      <w:proofErr w:type="gramStart"/>
      <w:r>
        <w:rPr>
          <w:rFonts w:ascii="Times New Roman" w:hAnsi="Times New Roman"/>
          <w:sz w:val="28"/>
          <w:szCs w:val="28"/>
        </w:rPr>
        <w:t>заточка  точилкой</w:t>
      </w:r>
      <w:proofErr w:type="gramEnd"/>
      <w:r>
        <w:rPr>
          <w:rFonts w:ascii="Times New Roman" w:hAnsi="Times New Roman"/>
          <w:sz w:val="28"/>
          <w:szCs w:val="28"/>
        </w:rPr>
        <w:t xml:space="preserve">).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Аппликация из древесных материалов (</w:t>
      </w:r>
      <w:proofErr w:type="gramStart"/>
      <w:r>
        <w:rPr>
          <w:rFonts w:ascii="Times New Roman" w:hAnsi="Times New Roman"/>
          <w:sz w:val="28"/>
          <w:szCs w:val="28"/>
        </w:rPr>
        <w:t>опилок,  карандашной</w:t>
      </w:r>
      <w:proofErr w:type="gramEnd"/>
      <w:r>
        <w:rPr>
          <w:rFonts w:ascii="Times New Roman" w:hAnsi="Times New Roman"/>
          <w:sz w:val="28"/>
          <w:szCs w:val="28"/>
        </w:rPr>
        <w:t xml:space="preserve"> стружки, древесных заготовок для спичек). Клеевое соединение древесных материалов. </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1"/>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w:t>
      </w:r>
      <w:proofErr w:type="spellStart"/>
      <w:r>
        <w:rPr>
          <w:rFonts w:ascii="Times New Roman" w:hAnsi="Times New Roman"/>
          <w:sz w:val="28"/>
          <w:szCs w:val="28"/>
        </w:rPr>
        <w:t>сминание</w:t>
      </w:r>
      <w:proofErr w:type="spellEnd"/>
      <w:r>
        <w:rPr>
          <w:rFonts w:ascii="Times New Roman" w:hAnsi="Times New Roman"/>
          <w:sz w:val="28"/>
          <w:szCs w:val="28"/>
        </w:rPr>
        <w:t>», «сгибание», «сжимание», «скручивание», «скатывание», «разрывание», «разрезание».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Приемы работы с проволокой: «</w:t>
      </w:r>
      <w:proofErr w:type="gramStart"/>
      <w:r>
        <w:rPr>
          <w:rFonts w:ascii="Times New Roman" w:hAnsi="Times New Roman"/>
          <w:sz w:val="28"/>
          <w:szCs w:val="28"/>
        </w:rPr>
        <w:t>сгибание  волной</w:t>
      </w:r>
      <w:proofErr w:type="gramEnd"/>
      <w:r>
        <w:rPr>
          <w:rFonts w:ascii="Times New Roman" w:hAnsi="Times New Roman"/>
          <w:sz w:val="28"/>
          <w:szCs w:val="28"/>
        </w:rPr>
        <w:t xml:space="preserve">», «сгибание в кольцо», «сгибание в спираль», «сгибание вдвое, втрое, вчетверо», «намотка на карандаш», «сгибание под прямым углом».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 xml:space="preserve">Работа с </w:t>
      </w:r>
      <w:proofErr w:type="spellStart"/>
      <w:r>
        <w:rPr>
          <w:rFonts w:ascii="Times New Roman" w:hAnsi="Times New Roman"/>
          <w:b/>
          <w:sz w:val="28"/>
          <w:szCs w:val="28"/>
        </w:rPr>
        <w:t>металлоконструктором</w:t>
      </w:r>
      <w:proofErr w:type="spellEnd"/>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w:t>
      </w:r>
      <w:proofErr w:type="spellStart"/>
      <w:r>
        <w:rPr>
          <w:rFonts w:ascii="Times New Roman" w:hAnsi="Times New Roman"/>
          <w:sz w:val="28"/>
          <w:szCs w:val="28"/>
        </w:rPr>
        <w:t>металлоконструкторе</w:t>
      </w:r>
      <w:proofErr w:type="spellEnd"/>
      <w:r>
        <w:rPr>
          <w:rFonts w:ascii="Times New Roman" w:hAnsi="Times New Roman"/>
          <w:sz w:val="28"/>
          <w:szCs w:val="28"/>
        </w:rPr>
        <w:t xml:space="preserve">. Изделия из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На</w:t>
      </w:r>
      <w:r>
        <w:rPr>
          <w:rFonts w:ascii="Times New Roman" w:hAnsi="Times New Roman"/>
          <w:sz w:val="28"/>
          <w:szCs w:val="28"/>
        </w:rPr>
        <w:softHyphen/>
        <w:t xml:space="preserve">бор деталей </w:t>
      </w:r>
      <w:proofErr w:type="spellStart"/>
      <w:r>
        <w:rPr>
          <w:rFonts w:ascii="Times New Roman" w:hAnsi="Times New Roman"/>
          <w:sz w:val="28"/>
          <w:szCs w:val="28"/>
        </w:rPr>
        <w:t>металлоконструктора</w:t>
      </w:r>
      <w:proofErr w:type="spellEnd"/>
      <w:r>
        <w:rPr>
          <w:rFonts w:ascii="Times New Roman" w:hAnsi="Times New Roman"/>
          <w:sz w:val="28"/>
          <w:szCs w:val="28"/>
        </w:rPr>
        <w:t xml:space="preserve"> (планки, пластины, косынки, углы, скобы планшайбы, гайки, винты). Инструменты для работы с </w:t>
      </w:r>
      <w:proofErr w:type="spellStart"/>
      <w:r>
        <w:rPr>
          <w:rFonts w:ascii="Times New Roman" w:hAnsi="Times New Roman"/>
          <w:sz w:val="28"/>
          <w:szCs w:val="28"/>
        </w:rPr>
        <w:t>металлоконструктором</w:t>
      </w:r>
      <w:proofErr w:type="spellEnd"/>
      <w:r>
        <w:rPr>
          <w:rFonts w:ascii="Times New Roman" w:hAnsi="Times New Roman"/>
          <w:sz w:val="28"/>
          <w:szCs w:val="28"/>
        </w:rPr>
        <w:t xml:space="preserve"> (гаечный ключ, отвертка). </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lastRenderedPageBreak/>
        <w:t>Комбинированные работы с разными материалами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Виды работ по комбинированию разных материалов:</w:t>
      </w:r>
    </w:p>
    <w:p w:rsidR="005B5BE4" w:rsidRPr="0090169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8"/>
          <w:szCs w:val="28"/>
        </w:rPr>
        <w:t xml:space="preserve"> </w:t>
      </w:r>
      <w:r>
        <w:rPr>
          <w:rFonts w:ascii="Times New Roman" w:hAnsi="Times New Roman"/>
          <w:sz w:val="28"/>
          <w:szCs w:val="28"/>
        </w:rPr>
        <w:t>проволока, пластилин, скорлупа ореха.</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Default="005B5BE4">
      <w:pPr>
        <w:pStyle w:val="aff1"/>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1"/>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1"/>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1"/>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1"/>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1"/>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1"/>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w:t>
      </w:r>
      <w:proofErr w:type="gramStart"/>
      <w:r>
        <w:rPr>
          <w:rFonts w:ascii="Times New Roman" w:hAnsi="Times New Roman" w:cs="Times New Roman"/>
          <w:color w:val="auto"/>
          <w:sz w:val="28"/>
          <w:szCs w:val="28"/>
        </w:rPr>
        <w:t xml:space="preserve">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w:t>
      </w:r>
      <w:proofErr w:type="gramStart"/>
      <w:r>
        <w:rPr>
          <w:rFonts w:ascii="Times New Roman" w:hAnsi="Times New Roman" w:cs="Times New Roman"/>
          <w:color w:val="auto"/>
          <w:sz w:val="28"/>
          <w:szCs w:val="28"/>
        </w:rPr>
        <w:t>местоимение,  наречие</w:t>
      </w:r>
      <w:proofErr w:type="gramEnd"/>
      <w:r>
        <w:rPr>
          <w:rFonts w:ascii="Times New Roman" w:hAnsi="Times New Roman" w:cs="Times New Roman"/>
          <w:color w:val="auto"/>
          <w:sz w:val="28"/>
          <w:szCs w:val="28"/>
        </w:rPr>
        <w:t xml:space="preserve">,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w:t>
      </w:r>
      <w:r>
        <w:rPr>
          <w:rFonts w:ascii="Times New Roman" w:hAnsi="Times New Roman" w:cs="Times New Roman"/>
          <w:color w:val="auto"/>
          <w:sz w:val="28"/>
          <w:szCs w:val="28"/>
        </w:rPr>
        <w:lastRenderedPageBreak/>
        <w:t xml:space="preserve">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шься</w:t>
      </w:r>
      <w:proofErr w:type="spellEnd"/>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сь</w:t>
      </w:r>
      <w:proofErr w:type="spellEnd"/>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ться</w:t>
      </w:r>
      <w:proofErr w:type="spellEnd"/>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w:t>
      </w:r>
      <w:proofErr w:type="spellStart"/>
      <w:r>
        <w:rPr>
          <w:rFonts w:ascii="Times New Roman" w:hAnsi="Times New Roman" w:cs="Times New Roman"/>
          <w:b/>
          <w:bCs/>
          <w:color w:val="auto"/>
          <w:sz w:val="28"/>
          <w:szCs w:val="28"/>
        </w:rPr>
        <w:t>тся</w:t>
      </w:r>
      <w:proofErr w:type="spellEnd"/>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lastRenderedPageBreak/>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w:t>
      </w:r>
      <w:r>
        <w:rPr>
          <w:color w:val="auto"/>
          <w:sz w:val="28"/>
          <w:szCs w:val="28"/>
        </w:rPr>
        <w:lastRenderedPageBreak/>
        <w:t xml:space="preserve">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Pr>
          <w:color w:val="auto"/>
          <w:sz w:val="28"/>
          <w:szCs w:val="28"/>
        </w:rPr>
        <w:t>озаглавливание</w:t>
      </w:r>
      <w:proofErr w:type="spellEnd"/>
      <w:r>
        <w:rPr>
          <w:color w:val="auto"/>
          <w:sz w:val="28"/>
          <w:szCs w:val="28"/>
        </w:rPr>
        <w:t xml:space="preserve">,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w:t>
      </w:r>
      <w:proofErr w:type="gramStart"/>
      <w:r>
        <w:rPr>
          <w:rFonts w:ascii="Times New Roman" w:hAnsi="Times New Roman" w:cs="Times New Roman"/>
          <w:color w:val="auto"/>
          <w:sz w:val="28"/>
          <w:szCs w:val="28"/>
        </w:rPr>
        <w:t>же</w:t>
      </w:r>
      <w:proofErr w:type="gramEnd"/>
      <w:r>
        <w:rPr>
          <w:rFonts w:ascii="Times New Roman" w:hAnsi="Times New Roman" w:cs="Times New Roman"/>
          <w:color w:val="auto"/>
          <w:sz w:val="28"/>
          <w:szCs w:val="28"/>
        </w:rPr>
        <w:t xml:space="preserve"> как и на предыдущем этапе, осуществляются </w:t>
      </w:r>
      <w:proofErr w:type="spellStart"/>
      <w:r>
        <w:rPr>
          <w:rFonts w:ascii="Times New Roman" w:hAnsi="Times New Roman" w:cs="Times New Roman"/>
          <w:color w:val="auto"/>
          <w:sz w:val="28"/>
          <w:szCs w:val="28"/>
        </w:rPr>
        <w:t>концентрически</w:t>
      </w:r>
      <w:proofErr w:type="spellEnd"/>
      <w:r>
        <w:rPr>
          <w:rFonts w:ascii="Times New Roman" w:hAnsi="Times New Roman" w:cs="Times New Roman"/>
          <w:color w:val="auto"/>
          <w:sz w:val="28"/>
          <w:szCs w:val="28"/>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w:t>
      </w:r>
      <w:r>
        <w:rPr>
          <w:rFonts w:ascii="Times New Roman" w:hAnsi="Times New Roman" w:cs="Times New Roman"/>
          <w:sz w:val="28"/>
          <w:szCs w:val="28"/>
        </w:rPr>
        <w:lastRenderedPageBreak/>
        <w:t xml:space="preserve">миллиметр (1 мм), сантиметр (1 см), дециметр (1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ИНФОРМАТИКА (VII-IX классы)</w:t>
      </w:r>
    </w:p>
    <w:p w:rsidR="005B5BE4" w:rsidRDefault="005B5BE4">
      <w:pPr>
        <w:spacing w:after="0" w:line="360" w:lineRule="auto"/>
        <w:jc w:val="center"/>
      </w:pPr>
      <w:r>
        <w:rPr>
          <w:rFonts w:ascii="Times New Roman" w:hAnsi="Times New Roman" w:cs="Times New Roman"/>
          <w:b/>
          <w:sz w:val="28"/>
          <w:szCs w:val="28"/>
        </w:rPr>
        <w:t>Пояснительная записка</w:t>
      </w:r>
    </w:p>
    <w:p w:rsidR="005B5BE4" w:rsidRDefault="005B5BE4">
      <w:pPr>
        <w:pStyle w:val="aff4"/>
        <w:rPr>
          <w:i/>
        </w:rPr>
      </w:pPr>
      <w:r>
        <w:rPr>
          <w:caps w:val="0"/>
        </w:rPr>
        <w:t>В результате изучения курса информатики</w:t>
      </w:r>
      <w:r>
        <w:t xml:space="preserve"> </w:t>
      </w:r>
      <w:r>
        <w:rPr>
          <w:caps w:val="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t xml:space="preserve">, </w:t>
      </w:r>
      <w:r>
        <w:rPr>
          <w:caps w:val="0"/>
        </w:rPr>
        <w:t xml:space="preserve">необходимыми для решения учебно-познавательных, учебно-практических, житейских и профессиональных задач. Кроме того, изучение информатики будет </w:t>
      </w:r>
      <w:r>
        <w:rPr>
          <w:caps w:val="0"/>
        </w:rPr>
        <w:lastRenderedPageBreak/>
        <w:t xml:space="preserve">способствовать коррекции и развитию познавательной деятельности и </w:t>
      </w:r>
      <w:proofErr w:type="gramStart"/>
      <w:r>
        <w:rPr>
          <w:caps w:val="0"/>
        </w:rPr>
        <w:t>личностных качеств</w:t>
      </w:r>
      <w:proofErr w:type="gramEnd"/>
      <w:r>
        <w:rPr>
          <w:caps w:val="0"/>
        </w:rPr>
        <w:t xml:space="preserve"> обучающихся с умственной отсталостью (интеллектуальными нарушениями) с учетом их индивидуальных возможностей.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w:t>
      </w:r>
      <w:proofErr w:type="gramStart"/>
      <w:r>
        <w:rPr>
          <w:rStyle w:val="12"/>
          <w:rFonts w:cs="Times New Roman"/>
          <w:i w:val="0"/>
          <w:sz w:val="28"/>
          <w:szCs w:val="28"/>
        </w:rPr>
        <w:t>и</w:t>
      </w:r>
      <w:proofErr w:type="gramEnd"/>
      <w:r>
        <w:rPr>
          <w:rStyle w:val="12"/>
          <w:rFonts w:cs="Times New Roman"/>
          <w:i w:val="0"/>
          <w:sz w:val="28"/>
          <w:szCs w:val="28"/>
        </w:rPr>
        <w:t xml:space="preserve">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pPr>
        <w:shd w:val="clear" w:color="auto" w:fill="FFFFFF"/>
        <w:spacing w:before="120"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ПРИРОДОВЕДЕНИЕ (</w:t>
      </w:r>
      <w:r>
        <w:rPr>
          <w:rFonts w:ascii="Times New Roman" w:hAnsi="Times New Roman" w:cs="Times New Roman"/>
          <w:b/>
          <w:bCs/>
          <w:sz w:val="28"/>
          <w:szCs w:val="28"/>
          <w:lang w:val="en-US"/>
        </w:rPr>
        <w:t>V</w:t>
      </w:r>
      <w:r>
        <w:rPr>
          <w:rFonts w:ascii="Times New Roman" w:hAnsi="Times New Roman" w:cs="Times New Roman"/>
          <w:b/>
          <w:bCs/>
          <w:sz w:val="28"/>
          <w:szCs w:val="28"/>
        </w:rPr>
        <w:t>-</w:t>
      </w:r>
      <w:r>
        <w:rPr>
          <w:rFonts w:ascii="Times New Roman" w:hAnsi="Times New Roman" w:cs="Times New Roman"/>
          <w:b/>
          <w:bCs/>
          <w:sz w:val="28"/>
          <w:szCs w:val="28"/>
          <w:lang w:val="en-US"/>
        </w:rPr>
        <w:t>VI</w:t>
      </w:r>
      <w:r>
        <w:rPr>
          <w:rFonts w:ascii="Times New Roman" w:hAnsi="Times New Roman" w:cs="Times New Roman"/>
          <w:b/>
          <w:bCs/>
          <w:sz w:val="28"/>
          <w:szCs w:val="28"/>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учащихся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формирование  элементарных</w:t>
      </w:r>
      <w:proofErr w:type="gramEnd"/>
      <w:r>
        <w:rPr>
          <w:rFonts w:ascii="Times New Roman" w:hAnsi="Times New Roman" w:cs="Times New Roman"/>
          <w:sz w:val="28"/>
          <w:szCs w:val="28"/>
        </w:rPr>
        <w:t xml:space="preserve"> научных  знаний  о живой  и  неживой приро</w:t>
      </w:r>
      <w:r>
        <w:rPr>
          <w:rFonts w:ascii="Times New Roman" w:hAnsi="Times New Roman" w:cs="Times New Roman"/>
          <w:sz w:val="28"/>
          <w:szCs w:val="28"/>
        </w:rPr>
        <w:softHyphen/>
        <w:t>де;</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формирование специальных и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 навыков;</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xml:space="preserve">― воспитание бережного отношения к природе, ее ресурсам, знакомство с </w:t>
      </w:r>
      <w:proofErr w:type="gramStart"/>
      <w:r>
        <w:rPr>
          <w:rFonts w:ascii="Times New Roman" w:hAnsi="Times New Roman" w:cs="Times New Roman"/>
          <w:sz w:val="28"/>
          <w:szCs w:val="28"/>
        </w:rPr>
        <w:lastRenderedPageBreak/>
        <w:t>основными  направлениями</w:t>
      </w:r>
      <w:proofErr w:type="gramEnd"/>
      <w:r>
        <w:rPr>
          <w:rFonts w:ascii="Times New Roman" w:hAnsi="Times New Roman" w:cs="Times New Roman"/>
          <w:sz w:val="28"/>
          <w:szCs w:val="28"/>
        </w:rPr>
        <w:t xml:space="preserve">  природоохранительной  ра</w:t>
      </w:r>
      <w:r>
        <w:rPr>
          <w:rFonts w:ascii="Times New Roman" w:hAnsi="Times New Roman" w:cs="Times New Roman"/>
          <w:sz w:val="28"/>
          <w:szCs w:val="28"/>
        </w:rPr>
        <w:softHyphen/>
        <w:t>боты;</w:t>
      </w:r>
    </w:p>
    <w:p w:rsidR="005B5BE4" w:rsidRDefault="005B5BE4">
      <w:pPr>
        <w:widowControl w:val="0"/>
        <w:shd w:val="clear" w:color="auto" w:fill="FFFFFF"/>
        <w:tabs>
          <w:tab w:val="left" w:pos="317"/>
        </w:tabs>
        <w:suppressAutoHyphens w:val="0"/>
        <w:autoSpaceDE w:val="0"/>
        <w:spacing w:after="0" w:line="360" w:lineRule="auto"/>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учащих</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природоведческие знания умственно отсталые дети по</w:t>
      </w:r>
      <w:r>
        <w:rPr>
          <w:rFonts w:ascii="Times New Roman" w:hAnsi="Times New Roman" w:cs="Times New Roman"/>
          <w:sz w:val="28"/>
          <w:szCs w:val="28"/>
        </w:rPr>
        <w:softHyphen/>
        <w:t>лучают в дошкольном возрасте и в младших классах. При зна</w:t>
      </w:r>
      <w:r>
        <w:rPr>
          <w:rFonts w:ascii="Times New Roman" w:hAnsi="Times New Roman" w:cs="Times New Roman"/>
          <w:sz w:val="28"/>
          <w:szCs w:val="28"/>
        </w:rPr>
        <w:softHyphen/>
        <w:t xml:space="preserve">комстве с окружающим миром у учеников специальной </w:t>
      </w:r>
      <w:proofErr w:type="gramStart"/>
      <w:r>
        <w:rPr>
          <w:rFonts w:ascii="Times New Roman" w:hAnsi="Times New Roman" w:cs="Times New Roman"/>
          <w:sz w:val="28"/>
          <w:szCs w:val="28"/>
        </w:rPr>
        <w:t>коррекционной  школы</w:t>
      </w:r>
      <w:proofErr w:type="gramEnd"/>
      <w:r>
        <w:rPr>
          <w:rFonts w:ascii="Times New Roman" w:hAnsi="Times New Roman" w:cs="Times New Roman"/>
          <w:sz w:val="28"/>
          <w:szCs w:val="28"/>
        </w:rPr>
        <w:t xml:space="preserve"> формируются первоначальные знания о природе: они изучают се</w:t>
      </w:r>
      <w:r>
        <w:rPr>
          <w:rFonts w:ascii="Times New Roman" w:hAnsi="Times New Roman" w:cs="Times New Roman"/>
          <w:sz w:val="28"/>
          <w:szCs w:val="28"/>
        </w:rPr>
        <w:softHyphen/>
        <w:t>зонные изменения в природе, знакомятся с временами года, их признаками, наблюдают за явлениями природы, сезонными изме</w:t>
      </w:r>
      <w:r>
        <w:rPr>
          <w:rFonts w:ascii="Times New Roman" w:hAnsi="Times New Roman" w:cs="Times New Roman"/>
          <w:sz w:val="28"/>
          <w:szCs w:val="28"/>
        </w:rPr>
        <w:softHyphen/>
        <w:t>нениями в жизни растений и животных, получают элементарные сведения об охране здоровья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учащиеся знакомятся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школьников 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xml:space="preserve">»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w:t>
      </w:r>
      <w:r>
        <w:rPr>
          <w:rFonts w:ascii="Times New Roman" w:hAnsi="Times New Roman" w:cs="Times New Roman"/>
          <w:sz w:val="28"/>
          <w:szCs w:val="28"/>
        </w:rPr>
        <w:lastRenderedPageBreak/>
        <w:t>Этот раздел программы предусматривает также знакомство с формами поверхности Земли и видами водоемов.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b/>
          <w:sz w:val="28"/>
          <w:szCs w:val="28"/>
        </w:rPr>
        <w:t>Есть на Земле страна Россия</w:t>
      </w:r>
      <w:r>
        <w:rPr>
          <w:rFonts w:ascii="Times New Roman" w:hAnsi="Times New Roman" w:cs="Times New Roman"/>
          <w:sz w:val="28"/>
          <w:szCs w:val="28"/>
        </w:rPr>
        <w:t xml:space="preserve">» завершает изучение неживой природы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классе и готовит учащихся к усвоению курса географии. Школьники знакомятся с наиболее значимыми географическими объектами, рас</w:t>
      </w:r>
      <w:r>
        <w:rPr>
          <w:rFonts w:ascii="Times New Roman" w:hAnsi="Times New Roman" w:cs="Times New Roman"/>
          <w:sz w:val="28"/>
          <w:szCs w:val="28"/>
        </w:rPr>
        <w:softHyphen/>
        <w:t>по</w:t>
      </w:r>
      <w:r>
        <w:rPr>
          <w:rFonts w:ascii="Times New Roman" w:hAnsi="Times New Roman" w:cs="Times New Roman"/>
          <w:sz w:val="28"/>
          <w:szCs w:val="28"/>
        </w:rPr>
        <w:softHyphen/>
        <w:t>ло</w:t>
      </w:r>
      <w:r>
        <w:rPr>
          <w:rFonts w:ascii="Times New Roman" w:hAnsi="Times New Roman" w:cs="Times New Roman"/>
          <w:sz w:val="28"/>
          <w:szCs w:val="28"/>
        </w:rPr>
        <w:softHyphen/>
        <w:t>же</w:t>
      </w:r>
      <w:r>
        <w:rPr>
          <w:rFonts w:ascii="Times New Roman" w:hAnsi="Times New Roman" w:cs="Times New Roman"/>
          <w:sz w:val="28"/>
          <w:szCs w:val="28"/>
        </w:rPr>
        <w:softHyphen/>
        <w:t>н</w:t>
      </w:r>
      <w:r>
        <w:rPr>
          <w:rFonts w:ascii="Times New Roman" w:hAnsi="Times New Roman" w:cs="Times New Roman"/>
          <w:sz w:val="28"/>
          <w:szCs w:val="28"/>
        </w:rPr>
        <w:softHyphen/>
        <w:t>ными на территории нашей страны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Черное и Балтийское моря, Уральские и Кав</w:t>
      </w:r>
      <w:r>
        <w:rPr>
          <w:rFonts w:ascii="Times New Roman" w:hAnsi="Times New Roman" w:cs="Times New Roman"/>
          <w:sz w:val="28"/>
          <w:szCs w:val="28"/>
        </w:rPr>
        <w:softHyphen/>
        <w:t>казские горы, реки Волга, Енисей, и др.). Изучение этого материала имеет</w:t>
      </w:r>
      <w:r>
        <w:rPr>
          <w:rFonts w:ascii="Times New Roman" w:hAnsi="Times New Roman" w:cs="Times New Roman"/>
          <w:b/>
          <w:bCs/>
          <w:sz w:val="28"/>
          <w:szCs w:val="28"/>
        </w:rPr>
        <w:t xml:space="preserve"> </w:t>
      </w:r>
      <w:r>
        <w:rPr>
          <w:rFonts w:ascii="Times New Roman" w:hAnsi="Times New Roman" w:cs="Times New Roman"/>
          <w:sz w:val="28"/>
          <w:szCs w:val="28"/>
        </w:rPr>
        <w:t>оз</w:t>
      </w:r>
      <w:r>
        <w:rPr>
          <w:rFonts w:ascii="Times New Roman" w:hAnsi="Times New Roman" w:cs="Times New Roman"/>
          <w:sz w:val="28"/>
          <w:szCs w:val="28"/>
        </w:rPr>
        <w:softHyphen/>
        <w:t>на</w:t>
      </w:r>
      <w:r>
        <w:rPr>
          <w:rFonts w:ascii="Times New Roman" w:hAnsi="Times New Roman" w:cs="Times New Roman"/>
          <w:sz w:val="28"/>
          <w:szCs w:val="28"/>
        </w:rPr>
        <w:softHyphen/>
        <w:t>ко</w:t>
      </w:r>
      <w:r>
        <w:rPr>
          <w:rFonts w:ascii="Times New Roman" w:hAnsi="Times New Roman" w:cs="Times New Roman"/>
          <w:sz w:val="28"/>
          <w:szCs w:val="28"/>
        </w:rPr>
        <w:softHyphen/>
        <w:t>ми</w:t>
      </w:r>
      <w:r>
        <w:rPr>
          <w:rFonts w:ascii="Times New Roman" w:hAnsi="Times New Roman" w:cs="Times New Roman"/>
          <w:sz w:val="28"/>
          <w:szCs w:val="28"/>
        </w:rPr>
        <w:softHyphen/>
        <w:t>тель</w:t>
      </w:r>
      <w:r>
        <w:rPr>
          <w:rFonts w:ascii="Times New Roman" w:hAnsi="Times New Roman" w:cs="Times New Roman"/>
          <w:sz w:val="28"/>
          <w:szCs w:val="28"/>
        </w:rPr>
        <w:softHyphen/>
        <w:t>ный характер и не требует от учащихся географической характе</w:t>
      </w:r>
      <w:r>
        <w:rPr>
          <w:rFonts w:ascii="Times New Roman" w:hAnsi="Times New Roman" w:cs="Times New Roman"/>
          <w:sz w:val="28"/>
          <w:szCs w:val="28"/>
        </w:rPr>
        <w:softHyphen/>
        <w:t>ристики этих объектов и их нахождения на географической карте.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этого раздела уместно опираться </w:t>
      </w:r>
      <w:proofErr w:type="gramStart"/>
      <w:r>
        <w:rPr>
          <w:rFonts w:ascii="Times New Roman" w:hAnsi="Times New Roman" w:cs="Times New Roman"/>
          <w:sz w:val="28"/>
          <w:szCs w:val="28"/>
        </w:rPr>
        <w:t>на  знания</w:t>
      </w:r>
      <w:proofErr w:type="gramEnd"/>
      <w:r>
        <w:rPr>
          <w:rFonts w:ascii="Times New Roman" w:hAnsi="Times New Roman" w:cs="Times New Roman"/>
          <w:sz w:val="28"/>
          <w:szCs w:val="28"/>
        </w:rPr>
        <w:t xml:space="preserve"> учащихся о своем </w:t>
      </w:r>
      <w:r>
        <w:rPr>
          <w:rFonts w:ascii="Times New Roman" w:hAnsi="Times New Roman" w:cs="Times New Roman"/>
          <w:b/>
          <w:sz w:val="28"/>
          <w:szCs w:val="28"/>
        </w:rPr>
        <w:t>родном крае</w:t>
      </w:r>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учащихся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 xml:space="preserve">буется уделять </w:t>
      </w:r>
      <w:r>
        <w:rPr>
          <w:rFonts w:ascii="Times New Roman" w:hAnsi="Times New Roman" w:cs="Times New Roman"/>
          <w:sz w:val="28"/>
          <w:szCs w:val="28"/>
        </w:rPr>
        <w:lastRenderedPageBreak/>
        <w:t>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Здесь  уместно</w:t>
      </w:r>
      <w:proofErr w:type="gramEnd"/>
      <w:r>
        <w:rPr>
          <w:rFonts w:ascii="Times New Roman" w:hAnsi="Times New Roman" w:cs="Times New Roman"/>
          <w:sz w:val="28"/>
          <w:szCs w:val="28"/>
        </w:rPr>
        <w:t xml:space="preserve"> систематизировать знания о живой и неживой природе,  полученные в курсе «Природоведение».  </w:t>
      </w:r>
    </w:p>
    <w:p w:rsidR="002B0CA7"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учащиеся должны понять логику курса: Вселенная — Солнечная систе</w:t>
      </w:r>
      <w:r>
        <w:rPr>
          <w:rFonts w:ascii="Times New Roman" w:hAnsi="Times New Roman" w:cs="Times New Roman"/>
          <w:sz w:val="28"/>
          <w:szCs w:val="28"/>
        </w:rPr>
        <w:softHyphen/>
        <w:t xml:space="preserve">ма — планета Земля. Оболочки Земли: атмосфера (в связи с этим изучается воздух), литосфера </w:t>
      </w:r>
    </w:p>
    <w:p w:rsidR="005B5BE4" w:rsidRDefault="002B0CA7" w:rsidP="002B0CA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BE4">
        <w:rPr>
          <w:rFonts w:ascii="Times New Roman" w:hAnsi="Times New Roman" w:cs="Times New Roman"/>
          <w:sz w:val="28"/>
          <w:szCs w:val="28"/>
        </w:rPr>
        <w:t>земная п</w:t>
      </w:r>
      <w:r>
        <w:rPr>
          <w:rFonts w:ascii="Times New Roman" w:hAnsi="Times New Roman" w:cs="Times New Roman"/>
          <w:sz w:val="28"/>
          <w:szCs w:val="28"/>
        </w:rPr>
        <w:t>оверхность, полезные ископаемые</w:t>
      </w:r>
      <w:r w:rsidR="005B5BE4">
        <w:rPr>
          <w:rFonts w:ascii="Times New Roman" w:hAnsi="Times New Roman" w:cs="Times New Roman"/>
          <w:sz w:val="28"/>
          <w:szCs w:val="28"/>
        </w:rPr>
        <w:t>,</w:t>
      </w:r>
      <w:r>
        <w:rPr>
          <w:rFonts w:ascii="Times New Roman" w:hAnsi="Times New Roman" w:cs="Times New Roman"/>
          <w:sz w:val="28"/>
          <w:szCs w:val="28"/>
        </w:rPr>
        <w:t xml:space="preserve"> </w:t>
      </w:r>
      <w:r w:rsidR="005B5BE4">
        <w:rPr>
          <w:rFonts w:ascii="Times New Roman" w:hAnsi="Times New Roman" w:cs="Times New Roman"/>
          <w:sz w:val="28"/>
          <w:szCs w:val="28"/>
        </w:rPr>
        <w:t>почва), гидросфера (вода, водоемы). От неживой природы зависит состояние биосфе</w:t>
      </w:r>
      <w:r w:rsidR="005B5BE4">
        <w:rPr>
          <w:rFonts w:ascii="Times New Roman" w:hAnsi="Times New Roman" w:cs="Times New Roman"/>
          <w:sz w:val="28"/>
          <w:szCs w:val="28"/>
        </w:rPr>
        <w:softHyphen/>
        <w:t>ры: жизнь растений, животных и человека. Человек — час</w:t>
      </w:r>
      <w:r w:rsidR="005B5BE4">
        <w:rPr>
          <w:rFonts w:ascii="Times New Roman" w:hAnsi="Times New Roman" w:cs="Times New Roman"/>
          <w:sz w:val="28"/>
          <w:szCs w:val="28"/>
        </w:rPr>
        <w:softHyphen/>
        <w:t>тица Вселенной.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построение программы поможет сформировать у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целостную картину окружающего мира, показать единство материального мира, познать свою Родину как часть планеты Земля.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учащихся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экскурсии по всем разде</w:t>
      </w:r>
      <w:r>
        <w:rPr>
          <w:rFonts w:ascii="Times New Roman" w:hAnsi="Times New Roman" w:cs="Times New Roman"/>
          <w:sz w:val="28"/>
          <w:szCs w:val="28"/>
        </w:rPr>
        <w:softHyphen/>
        <w:t>лам программы. Большое количество экскурсий обусловлено как психофизическими особенностями учащихся (наблюдение изучае</w:t>
      </w:r>
      <w:r>
        <w:rPr>
          <w:rFonts w:ascii="Times New Roman" w:hAnsi="Times New Roman" w:cs="Times New Roman"/>
          <w:sz w:val="28"/>
          <w:szCs w:val="28"/>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Pr>
          <w:rFonts w:ascii="Times New Roman" w:hAnsi="Times New Roman" w:cs="Times New Roman"/>
          <w:sz w:val="28"/>
          <w:szCs w:val="28"/>
        </w:rPr>
        <w:softHyphen/>
        <w:t>во изучаемых объектов и явлений, предусмотренных программой, доступно непосредственному наблюдению учащимися).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 xml:space="preserve">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w:t>
      </w:r>
      <w:r>
        <w:rPr>
          <w:rFonts w:ascii="Times New Roman" w:hAnsi="Times New Roman" w:cs="Times New Roman"/>
          <w:sz w:val="28"/>
          <w:szCs w:val="28"/>
        </w:rPr>
        <w:lastRenderedPageBreak/>
        <w:t>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преемственность обучения, поэтому в ней должны быть отражены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связи, на которые опира</w:t>
      </w:r>
      <w:r>
        <w:rPr>
          <w:rFonts w:ascii="Times New Roman" w:hAnsi="Times New Roman" w:cs="Times New Roman"/>
          <w:sz w:val="28"/>
          <w:szCs w:val="28"/>
        </w:rPr>
        <w:softHyphen/>
        <w:t>ются учащиеся при изучении природоведческого материала</w:t>
      </w:r>
      <w:r>
        <w:rPr>
          <w:rFonts w:ascii="Times New Roman" w:hAnsi="Times New Roman" w:cs="Times New Roman"/>
          <w:i/>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Курс «Природоведение» решает задачу подготовки учеников к усвоению географического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класс) и биологического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классы) материала, поэтому данной программой предусматривается введение в пассивный сло</w:t>
      </w:r>
      <w:r>
        <w:rPr>
          <w:rFonts w:ascii="Times New Roman" w:hAnsi="Times New Roman" w:cs="Times New Roman"/>
          <w:sz w:val="28"/>
          <w:szCs w:val="28"/>
        </w:rPr>
        <w:softHyphen/>
        <w:t>варь понятий, слов, специальных терминов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таких, как </w:t>
      </w:r>
      <w:r>
        <w:rPr>
          <w:rFonts w:ascii="Times New Roman" w:hAnsi="Times New Roman" w:cs="Times New Roman"/>
          <w:i/>
          <w:iCs/>
          <w:sz w:val="28"/>
          <w:szCs w:val="28"/>
        </w:rPr>
        <w:t>корень, сте</w:t>
      </w:r>
      <w:r>
        <w:rPr>
          <w:rFonts w:ascii="Times New Roman" w:hAnsi="Times New Roman" w:cs="Times New Roman"/>
          <w:i/>
          <w:iCs/>
          <w:sz w:val="28"/>
          <w:szCs w:val="28"/>
        </w:rPr>
        <w:softHyphen/>
        <w:t xml:space="preserve">бель, лист, млекопитающие, внутренние органы, равнина, глобус, карта </w:t>
      </w:r>
      <w:r>
        <w:rPr>
          <w:rFonts w:ascii="Times New Roman" w:hAnsi="Times New Roman" w:cs="Times New Roman"/>
          <w:sz w:val="28"/>
          <w:szCs w:val="28"/>
        </w:rPr>
        <w:t xml:space="preserve">и др.). </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pPr>
        <w:shd w:val="clear" w:color="auto" w:fill="FFFFFF"/>
        <w:suppressAutoHyphens w:val="0"/>
        <w:spacing w:after="0" w:line="360" w:lineRule="auto"/>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 xml:space="preserve">духа. Использование этого свойства воздуха в быту. Давление. Расширение воздуха при нагревании </w:t>
      </w:r>
      <w:r>
        <w:rPr>
          <w:rFonts w:ascii="Times New Roman" w:hAnsi="Times New Roman" w:cs="Times New Roman"/>
          <w:sz w:val="28"/>
          <w:szCs w:val="28"/>
        </w:rPr>
        <w:lastRenderedPageBreak/>
        <w:t>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 xml:space="preserve">вы: </w:t>
      </w:r>
      <w:proofErr w:type="gramStart"/>
      <w:r>
        <w:rPr>
          <w:rFonts w:ascii="Times New Roman" w:hAnsi="Times New Roman" w:cs="Times New Roman"/>
          <w:sz w:val="28"/>
          <w:szCs w:val="28"/>
        </w:rPr>
        <w:t xml:space="preserve">перегной,   </w:t>
      </w:r>
      <w:proofErr w:type="gramEnd"/>
      <w:r>
        <w:rPr>
          <w:rFonts w:ascii="Times New Roman" w:hAnsi="Times New Roman" w:cs="Times New Roman"/>
          <w:sz w:val="28"/>
          <w:szCs w:val="28"/>
        </w:rPr>
        <w:t>глина,   песок,   вода,   минеральные   соли,   воздух.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Местные полезные ископаемые. Добыча </w:t>
      </w:r>
      <w:proofErr w:type="gramStart"/>
      <w:r>
        <w:rPr>
          <w:rFonts w:ascii="Times New Roman" w:hAnsi="Times New Roman" w:cs="Times New Roman"/>
          <w:sz w:val="28"/>
          <w:szCs w:val="28"/>
        </w:rPr>
        <w:t>и  ис</w:t>
      </w:r>
      <w:r>
        <w:rPr>
          <w:rFonts w:ascii="Times New Roman" w:hAnsi="Times New Roman" w:cs="Times New Roman"/>
          <w:sz w:val="28"/>
          <w:szCs w:val="28"/>
        </w:rPr>
        <w:softHyphen/>
        <w:t>пользование</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 xml:space="preserve">мерения температуры — градус. Температура плавления льда и кипения воды. Работа воды в природе. </w:t>
      </w:r>
      <w:r>
        <w:rPr>
          <w:rFonts w:ascii="Times New Roman" w:hAnsi="Times New Roman" w:cs="Times New Roman"/>
          <w:sz w:val="28"/>
          <w:szCs w:val="28"/>
        </w:rPr>
        <w:lastRenderedPageBreak/>
        <w:t>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 xml:space="preserve">екты, </w:t>
      </w:r>
      <w:proofErr w:type="gramStart"/>
      <w:r>
        <w:rPr>
          <w:rFonts w:ascii="Times New Roman" w:hAnsi="Times New Roman" w:cs="Times New Roman"/>
          <w:sz w:val="28"/>
          <w:szCs w:val="28"/>
        </w:rPr>
        <w:t>расположенные  на</w:t>
      </w:r>
      <w:proofErr w:type="gramEnd"/>
      <w:r>
        <w:rPr>
          <w:rFonts w:ascii="Times New Roman" w:hAnsi="Times New Roman" w:cs="Times New Roman"/>
          <w:sz w:val="28"/>
          <w:szCs w:val="28"/>
        </w:rPr>
        <w:t xml:space="preserve">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xml:space="preserve">. Москва - столица России. Крупные города, их </w:t>
      </w:r>
      <w:proofErr w:type="gramStart"/>
      <w:r>
        <w:rPr>
          <w:rFonts w:ascii="Times New Roman" w:hAnsi="Times New Roman" w:cs="Times New Roman"/>
          <w:sz w:val="28"/>
          <w:szCs w:val="28"/>
        </w:rPr>
        <w:t>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ностями,  население</w:t>
      </w:r>
      <w:proofErr w:type="gramEnd"/>
      <w:r>
        <w:rPr>
          <w:rFonts w:ascii="Times New Roman" w:hAnsi="Times New Roman" w:cs="Times New Roman"/>
          <w:sz w:val="28"/>
          <w:szCs w:val="28"/>
        </w:rPr>
        <w:t xml:space="preserve">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Декоративные растения</w:t>
      </w:r>
      <w:r>
        <w:rPr>
          <w:rFonts w:ascii="Times New Roman" w:hAnsi="Times New Roman" w:cs="Times New Roman"/>
          <w:sz w:val="28"/>
          <w:szCs w:val="28"/>
        </w:rPr>
        <w:t>. Внешний вид, места произрастания.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w:t>
      </w:r>
      <w:proofErr w:type="gramStart"/>
      <w:r>
        <w:rPr>
          <w:rFonts w:ascii="Times New Roman" w:hAnsi="Times New Roman" w:cs="Times New Roman"/>
          <w:sz w:val="28"/>
          <w:szCs w:val="28"/>
        </w:rPr>
        <w:t>произрастающие  в</w:t>
      </w:r>
      <w:proofErr w:type="gramEnd"/>
      <w:r>
        <w:rPr>
          <w:rFonts w:ascii="Times New Roman" w:hAnsi="Times New Roman" w:cs="Times New Roman"/>
          <w:sz w:val="28"/>
          <w:szCs w:val="28"/>
        </w:rPr>
        <w:t xml:space="preserve"> разных климатических условиях  нашей страны.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Красная </w:t>
      </w:r>
      <w:r>
        <w:rPr>
          <w:rFonts w:ascii="Times New Roman" w:hAnsi="Times New Roman" w:cs="Times New Roman"/>
          <w:w w:val="156"/>
          <w:sz w:val="28"/>
          <w:szCs w:val="28"/>
        </w:rPr>
        <w:t xml:space="preserve"> </w:t>
      </w:r>
      <w:r>
        <w:rPr>
          <w:rFonts w:ascii="Times New Roman" w:hAnsi="Times New Roman" w:cs="Times New Roman"/>
          <w:sz w:val="28"/>
          <w:szCs w:val="28"/>
        </w:rPr>
        <w:t>книга</w:t>
      </w:r>
      <w:proofErr w:type="gramEnd"/>
      <w:r>
        <w:rPr>
          <w:rFonts w:ascii="Times New Roman" w:hAnsi="Times New Roman" w:cs="Times New Roman"/>
          <w:sz w:val="28"/>
          <w:szCs w:val="28"/>
        </w:rPr>
        <w:t xml:space="preserve"> России и своей области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rFonts w:ascii="Times New Roman" w:hAnsi="Times New Roman" w:cs="Times New Roman"/>
          <w:sz w:val="28"/>
          <w:szCs w:val="28"/>
        </w:rPr>
        <w:t>( края</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Человек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 xml:space="preserve">приятия. Культурные и исторические памятники, другие </w:t>
      </w:r>
      <w:proofErr w:type="gramStart"/>
      <w:r>
        <w:rPr>
          <w:rFonts w:ascii="Times New Roman" w:hAnsi="Times New Roman" w:cs="Times New Roman"/>
          <w:sz w:val="28"/>
          <w:szCs w:val="28"/>
        </w:rPr>
        <w:t>местные  достопримечательности</w:t>
      </w:r>
      <w:proofErr w:type="gramEnd"/>
      <w:r>
        <w:rPr>
          <w:rFonts w:ascii="Times New Roman" w:hAnsi="Times New Roman" w:cs="Times New Roman"/>
          <w:sz w:val="28"/>
          <w:szCs w:val="28"/>
        </w:rPr>
        <w:t>. Обычаи и традиции своего края.</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 xml:space="preserve">ра должно воспитывать у </w:t>
      </w:r>
      <w:proofErr w:type="gramStart"/>
      <w:r>
        <w:rPr>
          <w:rFonts w:ascii="Times New Roman" w:hAnsi="Times New Roman" w:cs="Times New Roman"/>
          <w:sz w:val="28"/>
          <w:szCs w:val="28"/>
        </w:rPr>
        <w:t>обучающихся  чувство</w:t>
      </w:r>
      <w:proofErr w:type="gramEnd"/>
      <w:r>
        <w:rPr>
          <w:rFonts w:ascii="Times New Roman" w:hAnsi="Times New Roman" w:cs="Times New Roman"/>
          <w:sz w:val="28"/>
          <w:szCs w:val="28"/>
        </w:rPr>
        <w:t xml:space="preserve">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w:t>
      </w:r>
      <w:proofErr w:type="gramStart"/>
      <w:r>
        <w:rPr>
          <w:rFonts w:ascii="Times New Roman" w:hAnsi="Times New Roman" w:cs="Times New Roman"/>
          <w:sz w:val="28"/>
          <w:szCs w:val="28"/>
        </w:rPr>
        <w:t>Биология »</w:t>
      </w:r>
      <w:proofErr w:type="gramEnd"/>
      <w:r>
        <w:rPr>
          <w:rFonts w:ascii="Times New Roman" w:hAnsi="Times New Roman" w:cs="Times New Roman"/>
          <w:sz w:val="28"/>
          <w:szCs w:val="28"/>
        </w:rPr>
        <w:t xml:space="preserve">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времени на изучение тем учитель планирует </w:t>
      </w:r>
      <w:proofErr w:type="gramStart"/>
      <w:r>
        <w:rPr>
          <w:rFonts w:ascii="Times New Roman" w:hAnsi="Times New Roman" w:cs="Times New Roman"/>
          <w:sz w:val="28"/>
          <w:szCs w:val="28"/>
        </w:rPr>
        <w:t>самостоятельно,  исходя</w:t>
      </w:r>
      <w:proofErr w:type="gramEnd"/>
      <w:r>
        <w:rPr>
          <w:rFonts w:ascii="Times New Roman" w:hAnsi="Times New Roman" w:cs="Times New Roman"/>
          <w:sz w:val="28"/>
          <w:szCs w:val="28"/>
        </w:rPr>
        <w:t xml:space="preserve">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доступно для понимания обучающимися с умственной отсталостью (интеллектуальными нарушениями). В этот раздел включены </w:t>
      </w:r>
      <w:r>
        <w:rPr>
          <w:rFonts w:ascii="Times New Roman" w:hAnsi="Times New Roman" w:cs="Times New Roman"/>
          <w:sz w:val="28"/>
          <w:szCs w:val="28"/>
        </w:rPr>
        <w:lastRenderedPageBreak/>
        <w:t>практически значимые темы, такие, как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 xml:space="preserve">хранением здоровья человека. </w:t>
      </w:r>
      <w:proofErr w:type="gramStart"/>
      <w:r>
        <w:rPr>
          <w:rFonts w:ascii="Times New Roman" w:hAnsi="Times New Roman" w:cs="Times New Roman"/>
          <w:sz w:val="28"/>
          <w:szCs w:val="28"/>
        </w:rPr>
        <w:t>Обучающиеся  знакомятся</w:t>
      </w:r>
      <w:proofErr w:type="gramEnd"/>
      <w:r>
        <w:rPr>
          <w:rFonts w:ascii="Times New Roman" w:hAnsi="Times New Roman" w:cs="Times New Roman"/>
          <w:sz w:val="28"/>
          <w:szCs w:val="28"/>
        </w:rPr>
        <w:t xml:space="preserve">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w:t>
      </w:r>
      <w:proofErr w:type="gramStart"/>
      <w:r>
        <w:rPr>
          <w:rFonts w:ascii="Times New Roman" w:hAnsi="Times New Roman" w:cs="Times New Roman"/>
          <w:b/>
          <w:sz w:val="28"/>
          <w:szCs w:val="28"/>
        </w:rPr>
        <w:t xml:space="preserve">задачи </w:t>
      </w:r>
      <w:r>
        <w:rPr>
          <w:rFonts w:ascii="Times New Roman" w:hAnsi="Times New Roman" w:cs="Times New Roman"/>
          <w:sz w:val="28"/>
          <w:szCs w:val="28"/>
        </w:rPr>
        <w:t xml:space="preserve"> изучения</w:t>
      </w:r>
      <w:proofErr w:type="gramEnd"/>
      <w:r>
        <w:rPr>
          <w:rFonts w:ascii="Times New Roman" w:hAnsi="Times New Roman" w:cs="Times New Roman"/>
          <w:sz w:val="28"/>
          <w:szCs w:val="28"/>
        </w:rPr>
        <w:t xml:space="preserve">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показать практическое применение биологических знаний: </w:t>
      </w:r>
      <w:proofErr w:type="gramStart"/>
      <w:r>
        <w:rPr>
          <w:rFonts w:ascii="Times New Roman" w:hAnsi="Times New Roman" w:cs="Times New Roman"/>
          <w:sz w:val="28"/>
          <w:szCs w:val="28"/>
        </w:rPr>
        <w:t>учить  приемам</w:t>
      </w:r>
      <w:proofErr w:type="gramEnd"/>
      <w:r>
        <w:rPr>
          <w:rFonts w:ascii="Times New Roman" w:hAnsi="Times New Roman" w:cs="Times New Roman"/>
          <w:sz w:val="28"/>
          <w:szCs w:val="28"/>
        </w:rPr>
        <w:t xml:space="preserve">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rFonts w:ascii="Times New Roman" w:hAnsi="Times New Roman" w:cs="Times New Roman"/>
          <w:sz w:val="28"/>
          <w:szCs w:val="28"/>
        </w:rPr>
        <w:t>корнеклубень</w:t>
      </w:r>
      <w:proofErr w:type="spell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proofErr w:type="gramStart"/>
      <w:r>
        <w:rPr>
          <w:rFonts w:ascii="Times New Roman" w:hAnsi="Times New Roman" w:cs="Times New Roman"/>
          <w:i/>
          <w:iCs/>
          <w:sz w:val="28"/>
          <w:szCs w:val="28"/>
        </w:rPr>
        <w:lastRenderedPageBreak/>
        <w:t xml:space="preserve">Лист </w:t>
      </w:r>
      <w:r>
        <w:rPr>
          <w:rFonts w:ascii="Times New Roman" w:hAnsi="Times New Roman" w:cs="Times New Roman"/>
          <w:sz w:val="28"/>
          <w:szCs w:val="28"/>
        </w:rPr>
        <w:t xml:space="preserve"> Внешнее</w:t>
      </w:r>
      <w:proofErr w:type="gramEnd"/>
      <w:r>
        <w:rPr>
          <w:rFonts w:ascii="Times New Roman" w:hAnsi="Times New Roman" w:cs="Times New Roman"/>
          <w:sz w:val="28"/>
          <w:szCs w:val="28"/>
        </w:rPr>
        <w:t xml:space="preserve">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Определение возраста </w:t>
      </w:r>
      <w:proofErr w:type="gramStart"/>
      <w:r>
        <w:rPr>
          <w:rFonts w:ascii="Times New Roman" w:hAnsi="Times New Roman" w:cs="Times New Roman"/>
          <w:sz w:val="28"/>
          <w:szCs w:val="28"/>
        </w:rPr>
        <w:t>лиственных  деревьев</w:t>
      </w:r>
      <w:proofErr w:type="gramEnd"/>
      <w:r>
        <w:rPr>
          <w:rFonts w:ascii="Times New Roman" w:hAnsi="Times New Roman" w:cs="Times New Roman"/>
          <w:sz w:val="28"/>
          <w:szCs w:val="28"/>
        </w:rPr>
        <w:t xml:space="preserve">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pPr>
        <w:shd w:val="clear" w:color="auto" w:fill="FFFFFF"/>
        <w:spacing w:after="0" w:line="360" w:lineRule="auto"/>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87FE8"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5BD9"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proofErr w:type="gramStart"/>
      <w:r w:rsidR="005B5BE4">
        <w:rPr>
          <w:rFonts w:ascii="Times New Roman" w:hAnsi="Times New Roman" w:cs="Times New Roman"/>
          <w:b/>
          <w:i/>
          <w:sz w:val="28"/>
          <w:szCs w:val="28"/>
        </w:rPr>
        <w:t xml:space="preserve">Экскурсии </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w:t>
      </w:r>
      <w:proofErr w:type="gramEnd"/>
      <w:r w:rsidR="005B5BE4">
        <w:rPr>
          <w:rFonts w:ascii="Times New Roman" w:hAnsi="Times New Roman" w:cs="Times New Roman"/>
          <w:b/>
          <w:i/>
          <w:sz w:val="28"/>
          <w:szCs w:val="28"/>
        </w:rPr>
        <w:t xml:space="preserve">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 xml:space="preserve">мещение в </w:t>
      </w:r>
      <w:r>
        <w:rPr>
          <w:rFonts w:ascii="Times New Roman" w:hAnsi="Times New Roman" w:cs="Times New Roman"/>
          <w:sz w:val="28"/>
          <w:szCs w:val="28"/>
        </w:rPr>
        <w:lastRenderedPageBreak/>
        <w:t>помещении. Польза, приносимая комнатными расте</w:t>
      </w:r>
      <w:r>
        <w:rPr>
          <w:rFonts w:ascii="Times New Roman" w:hAnsi="Times New Roman" w:cs="Times New Roman"/>
          <w:sz w:val="28"/>
          <w:szCs w:val="28"/>
        </w:rPr>
        <w:softHyphen/>
        <w:t xml:space="preserve">ниями. Климат и красота в доме. </w:t>
      </w:r>
      <w:proofErr w:type="spellStart"/>
      <w:r>
        <w:rPr>
          <w:rFonts w:ascii="Times New Roman" w:hAnsi="Times New Roman" w:cs="Times New Roman"/>
          <w:sz w:val="28"/>
          <w:szCs w:val="28"/>
        </w:rPr>
        <w:t>Фитодизайн</w:t>
      </w:r>
      <w:proofErr w:type="spellEnd"/>
      <w:r>
        <w:rPr>
          <w:rFonts w:ascii="Times New Roman" w:hAnsi="Times New Roman" w:cs="Times New Roman"/>
          <w:sz w:val="28"/>
          <w:szCs w:val="28"/>
        </w:rPr>
        <w:t>: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 xml:space="preserve">Черенкование комнатных растений. Посадка </w:t>
      </w:r>
      <w:proofErr w:type="spellStart"/>
      <w:r>
        <w:rPr>
          <w:rFonts w:ascii="Times New Roman" w:hAnsi="Times New Roman" w:cs="Times New Roman"/>
          <w:sz w:val="28"/>
          <w:szCs w:val="28"/>
        </w:rPr>
        <w:t>окоренённых</w:t>
      </w:r>
      <w:proofErr w:type="spellEnd"/>
      <w:r>
        <w:rPr>
          <w:rFonts w:ascii="Times New Roman" w:hAnsi="Times New Roman" w:cs="Times New Roman"/>
          <w:sz w:val="28"/>
          <w:szCs w:val="28"/>
        </w:rPr>
        <w:t xml:space="preserve"> черенков. </w:t>
      </w:r>
      <w:proofErr w:type="gramStart"/>
      <w:r>
        <w:rPr>
          <w:rFonts w:ascii="Times New Roman" w:hAnsi="Times New Roman" w:cs="Times New Roman"/>
          <w:sz w:val="28"/>
          <w:szCs w:val="28"/>
        </w:rPr>
        <w:t>Пересадка  и</w:t>
      </w:r>
      <w:proofErr w:type="gramEnd"/>
      <w:r>
        <w:rPr>
          <w:rFonts w:ascii="Times New Roman" w:hAnsi="Times New Roman" w:cs="Times New Roman"/>
          <w:sz w:val="28"/>
          <w:szCs w:val="28"/>
        </w:rPr>
        <w:t xml:space="preserve">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w:t>
      </w:r>
      <w:proofErr w:type="gramStart"/>
      <w:r>
        <w:rPr>
          <w:rFonts w:ascii="Times New Roman" w:hAnsi="Times New Roman" w:cs="Times New Roman"/>
          <w:sz w:val="28"/>
          <w:szCs w:val="28"/>
        </w:rPr>
        <w:t>пионы,  георгины</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 xml:space="preserve">чие по внешнему виду, местам </w:t>
      </w:r>
      <w:proofErr w:type="gramStart"/>
      <w:r>
        <w:rPr>
          <w:rFonts w:ascii="Times New Roman" w:hAnsi="Times New Roman" w:cs="Times New Roman"/>
          <w:sz w:val="28"/>
          <w:szCs w:val="28"/>
        </w:rPr>
        <w:t>обитания,  питанию</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lastRenderedPageBreak/>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proofErr w:type="gramStart"/>
      <w:r>
        <w:rPr>
          <w:rFonts w:ascii="Times New Roman" w:hAnsi="Times New Roman" w:cs="Times New Roman"/>
          <w:b/>
          <w:i/>
          <w:sz w:val="28"/>
          <w:szCs w:val="28"/>
        </w:rPr>
        <w:t>Экскурсия</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 xml:space="preserve">личительные особенности каждого животного. Значение грызунов в природе и </w:t>
      </w:r>
      <w:r>
        <w:rPr>
          <w:rFonts w:ascii="Times New Roman" w:hAnsi="Times New Roman" w:cs="Times New Roman"/>
          <w:sz w:val="28"/>
          <w:szCs w:val="28"/>
        </w:rPr>
        <w:lastRenderedPageBreak/>
        <w:t>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lastRenderedPageBreak/>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lastRenderedPageBreak/>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w w:val="110"/>
          <w:sz w:val="28"/>
          <w:szCs w:val="28"/>
        </w:rPr>
        <w:t>ЧЕЛОВЕК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pPr>
        <w:shd w:val="clear" w:color="auto" w:fill="FFFFFF"/>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 xml:space="preserve">движные, </w:t>
      </w:r>
      <w:proofErr w:type="spellStart"/>
      <w:r>
        <w:rPr>
          <w:rFonts w:ascii="Times New Roman" w:hAnsi="Times New Roman" w:cs="Times New Roman"/>
          <w:sz w:val="28"/>
          <w:szCs w:val="28"/>
        </w:rPr>
        <w:t>полуподвижные</w:t>
      </w:r>
      <w:proofErr w:type="spellEnd"/>
      <w:r>
        <w:rPr>
          <w:rFonts w:ascii="Times New Roman" w:hAnsi="Times New Roman" w:cs="Times New Roman"/>
          <w:sz w:val="28"/>
          <w:szCs w:val="28"/>
        </w:rPr>
        <w:t>, неподвижные.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lastRenderedPageBreak/>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 xml:space="preserve">Определение </w:t>
      </w:r>
      <w:proofErr w:type="gramStart"/>
      <w:r>
        <w:rPr>
          <w:rFonts w:ascii="Times New Roman" w:hAnsi="Times New Roman" w:cs="Times New Roman"/>
          <w:sz w:val="28"/>
          <w:szCs w:val="28"/>
        </w:rPr>
        <w:t>при  внешнем</w:t>
      </w:r>
      <w:proofErr w:type="gramEnd"/>
      <w:r>
        <w:rPr>
          <w:rFonts w:ascii="Times New Roman" w:hAnsi="Times New Roman" w:cs="Times New Roman"/>
          <w:sz w:val="28"/>
          <w:szCs w:val="28"/>
        </w:rPr>
        <w:t xml:space="preserve">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 xml:space="preserve">Обнаружение крахмала в хлебе, картофеле. Действие </w:t>
      </w:r>
      <w:proofErr w:type="gramStart"/>
      <w:r>
        <w:rPr>
          <w:rFonts w:ascii="Times New Roman" w:hAnsi="Times New Roman" w:cs="Times New Roman"/>
          <w:sz w:val="28"/>
          <w:szCs w:val="28"/>
        </w:rPr>
        <w:t>слюны  на</w:t>
      </w:r>
      <w:proofErr w:type="gramEnd"/>
      <w:r>
        <w:rPr>
          <w:rFonts w:ascii="Times New Roman" w:hAnsi="Times New Roman" w:cs="Times New Roman"/>
          <w:sz w:val="28"/>
          <w:szCs w:val="28"/>
        </w:rPr>
        <w:t xml:space="preserve">  крахмал.</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w:t>
      </w: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при</w:t>
      </w:r>
      <w:r>
        <w:rPr>
          <w:rFonts w:ascii="Times New Roman" w:hAnsi="Times New Roman" w:cs="Times New Roman"/>
          <w:sz w:val="28"/>
          <w:szCs w:val="28"/>
        </w:rPr>
        <w:softHyphen/>
        <w:t>ема пищи, умения есть красиво.</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w:t>
      </w:r>
      <w:proofErr w:type="gramStart"/>
      <w:r>
        <w:rPr>
          <w:rFonts w:ascii="Times New Roman" w:hAnsi="Times New Roman" w:cs="Times New Roman"/>
          <w:sz w:val="28"/>
          <w:szCs w:val="28"/>
        </w:rPr>
        <w:t xml:space="preserve">учителя  </w:t>
      </w:r>
      <w:r w:rsidR="002D33FE">
        <w:rPr>
          <w:rFonts w:ascii="Times New Roman" w:hAnsi="Times New Roman" w:cs="Times New Roman"/>
          <w:sz w:val="28"/>
          <w:szCs w:val="28"/>
        </w:rPr>
        <w:t>результатов</w:t>
      </w:r>
      <w:proofErr w:type="gramEnd"/>
      <w:r w:rsidR="002D33FE">
        <w:rPr>
          <w:rFonts w:ascii="Times New Roman" w:hAnsi="Times New Roman" w:cs="Times New Roman"/>
          <w:sz w:val="28"/>
          <w:szCs w:val="28"/>
        </w:rPr>
        <w:t xml:space="preserve"> </w:t>
      </w:r>
      <w:r>
        <w:rPr>
          <w:rFonts w:ascii="Times New Roman" w:hAnsi="Times New Roman" w:cs="Times New Roman"/>
          <w:sz w:val="28"/>
          <w:szCs w:val="28"/>
        </w:rPr>
        <w:t>анализа мочи (цвет, прозрачность, сахар).</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Особенности</w:t>
      </w:r>
      <w:r>
        <w:rPr>
          <w:rFonts w:ascii="Times New Roman" w:hAnsi="Times New Roman" w:cs="Times New Roman"/>
          <w:sz w:val="28"/>
          <w:szCs w:val="28"/>
        </w:rPr>
        <w:t xml:space="preserve"> мужского и женского организма.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Производные кожи: </w:t>
      </w:r>
      <w:proofErr w:type="gramStart"/>
      <w:r>
        <w:rPr>
          <w:rFonts w:ascii="Times New Roman" w:hAnsi="Times New Roman" w:cs="Times New Roman"/>
          <w:sz w:val="28"/>
          <w:szCs w:val="28"/>
        </w:rPr>
        <w:t>волосы,  ногти</w:t>
      </w:r>
      <w:proofErr w:type="gramEnd"/>
      <w:r>
        <w:rPr>
          <w:rFonts w:ascii="Times New Roman" w:hAnsi="Times New Roman" w:cs="Times New Roman"/>
          <w:sz w:val="28"/>
          <w:szCs w:val="28"/>
        </w:rPr>
        <w:t>.</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 xml:space="preserve">ния. Гигиеническая и </w:t>
      </w:r>
      <w:r>
        <w:rPr>
          <w:rFonts w:ascii="Times New Roman" w:hAnsi="Times New Roman" w:cs="Times New Roman"/>
          <w:sz w:val="28"/>
          <w:szCs w:val="28"/>
        </w:rPr>
        <w:lastRenderedPageBreak/>
        <w:t>декоративная косметика. Уход за волосами и ногтями. Гигиенические требования к одежде и обуви.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8"/>
        <w:spacing w:before="0" w:after="0"/>
        <w:ind w:firstLine="539"/>
        <w:jc w:val="center"/>
        <w:rPr>
          <w:sz w:val="28"/>
          <w:szCs w:val="28"/>
        </w:rPr>
      </w:pPr>
      <w:r>
        <w:rPr>
          <w:b/>
          <w:sz w:val="28"/>
          <w:szCs w:val="28"/>
        </w:rPr>
        <w:t>Пояснительная записка</w:t>
      </w:r>
    </w:p>
    <w:p w:rsidR="005B5BE4" w:rsidRDefault="005B5BE4">
      <w:pPr>
        <w:pStyle w:val="af8"/>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w:t>
      </w:r>
      <w:r>
        <w:rPr>
          <w:sz w:val="28"/>
          <w:szCs w:val="28"/>
        </w:rPr>
        <w:lastRenderedPageBreak/>
        <w:t xml:space="preserve">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8"/>
        <w:spacing w:before="0" w:after="0"/>
        <w:ind w:right="-6" w:firstLine="539"/>
        <w:jc w:val="both"/>
        <w:rPr>
          <w:b/>
          <w:sz w:val="28"/>
          <w:szCs w:val="28"/>
        </w:rPr>
      </w:pPr>
      <w:r>
        <w:rPr>
          <w:b/>
          <w:sz w:val="28"/>
          <w:szCs w:val="28"/>
        </w:rPr>
        <w:t xml:space="preserve">Основная цель обучения </w:t>
      </w:r>
      <w:proofErr w:type="gramStart"/>
      <w:r>
        <w:rPr>
          <w:b/>
          <w:sz w:val="28"/>
          <w:szCs w:val="28"/>
        </w:rPr>
        <w:t>географии</w:t>
      </w:r>
      <w:r w:rsidR="00500084">
        <w:rPr>
          <w:b/>
          <w:sz w:val="28"/>
          <w:szCs w:val="28"/>
        </w:rPr>
        <w:t xml:space="preserve"> </w:t>
      </w:r>
      <w:r>
        <w:rPr>
          <w:sz w:val="28"/>
          <w:szCs w:val="28"/>
        </w:rPr>
        <w:t xml:space="preserve"> —</w:t>
      </w:r>
      <w:proofErr w:type="gramEnd"/>
      <w:r>
        <w:rPr>
          <w:sz w:val="28"/>
          <w:szCs w:val="28"/>
        </w:rPr>
        <w:t xml:space="preserve"> </w:t>
      </w:r>
      <w:r w:rsidR="00500084">
        <w:rPr>
          <w:sz w:val="28"/>
          <w:szCs w:val="28"/>
        </w:rPr>
        <w:t xml:space="preserve"> </w:t>
      </w:r>
      <w:r>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8"/>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lastRenderedPageBreak/>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8"/>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8"/>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w:t>
      </w:r>
      <w:r>
        <w:rPr>
          <w:rFonts w:ascii="Times New Roman" w:hAnsi="Times New Roman" w:cs="Times New Roman"/>
          <w:color w:val="auto"/>
          <w:sz w:val="28"/>
          <w:szCs w:val="28"/>
        </w:rPr>
        <w:lastRenderedPageBreak/>
        <w:t>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lastRenderedPageBreak/>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xml:space="preserve">: табака, алкоголя, токсических и наркотических веществ. Вредные привычки и способы предотвращения их появления. </w:t>
      </w:r>
      <w:proofErr w:type="spellStart"/>
      <w:r>
        <w:rPr>
          <w:rFonts w:ascii="Times New Roman" w:hAnsi="Times New Roman" w:cs="Times New Roman"/>
          <w:color w:val="auto"/>
          <w:sz w:val="28"/>
          <w:szCs w:val="28"/>
        </w:rPr>
        <w:t>Табакокурение</w:t>
      </w:r>
      <w:proofErr w:type="spellEnd"/>
      <w:r>
        <w:rPr>
          <w:rFonts w:ascii="Times New Roman" w:hAnsi="Times New Roman" w:cs="Times New Roman"/>
          <w:color w:val="auto"/>
          <w:sz w:val="28"/>
          <w:szCs w:val="28"/>
        </w:rPr>
        <w:t xml:space="preserve">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w:t>
      </w:r>
      <w:r>
        <w:rPr>
          <w:rFonts w:ascii="Times New Roman" w:hAnsi="Times New Roman" w:cs="Times New Roman"/>
          <w:color w:val="auto"/>
          <w:sz w:val="28"/>
          <w:szCs w:val="28"/>
        </w:rPr>
        <w:lastRenderedPageBreak/>
        <w:t xml:space="preserve">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xml:space="preserve">. Содержание животных (собак, кошек, птиц) в городской квартире: кормление, выгул, уход за внешним видом и </w:t>
      </w:r>
      <w:proofErr w:type="gramStart"/>
      <w:r>
        <w:rPr>
          <w:rFonts w:ascii="Times New Roman" w:hAnsi="Times New Roman" w:cs="Times New Roman"/>
          <w:color w:val="auto"/>
          <w:sz w:val="28"/>
          <w:szCs w:val="28"/>
        </w:rPr>
        <w:t>здоровьем  домашнего</w:t>
      </w:r>
      <w:proofErr w:type="gramEnd"/>
      <w:r>
        <w:rPr>
          <w:rFonts w:ascii="Times New Roman" w:hAnsi="Times New Roman" w:cs="Times New Roman"/>
          <w:color w:val="auto"/>
          <w:sz w:val="28"/>
          <w:szCs w:val="28"/>
        </w:rPr>
        <w:t xml:space="preserve">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w:t>
      </w:r>
      <w:r>
        <w:rPr>
          <w:rFonts w:ascii="Times New Roman" w:hAnsi="Times New Roman" w:cs="Times New Roman"/>
          <w:color w:val="auto"/>
          <w:sz w:val="28"/>
          <w:szCs w:val="28"/>
        </w:rPr>
        <w:lastRenderedPageBreak/>
        <w:t>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w:t>
      </w:r>
      <w:r>
        <w:rPr>
          <w:rFonts w:ascii="Times New Roman" w:hAnsi="Times New Roman" w:cs="Times New Roman"/>
          <w:color w:val="auto"/>
          <w:sz w:val="28"/>
          <w:szCs w:val="28"/>
        </w:rPr>
        <w:lastRenderedPageBreak/>
        <w:t>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w:t>
      </w:r>
      <w:r>
        <w:rPr>
          <w:rFonts w:ascii="Times New Roman" w:hAnsi="Times New Roman" w:cs="Times New Roman"/>
          <w:color w:val="auto"/>
          <w:sz w:val="28"/>
          <w:szCs w:val="28"/>
        </w:rPr>
        <w:lastRenderedPageBreak/>
        <w:t>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3B5E47">
      <w:pPr>
        <w:spacing w:after="0" w:line="360" w:lineRule="auto"/>
        <w:ind w:firstLine="709"/>
        <w:jc w:val="center"/>
        <w:rPr>
          <w:rFonts w:ascii="Times New Roman" w:hAnsi="Times New Roman" w:cs="Times New Roman"/>
          <w:color w:val="auto"/>
          <w:sz w:val="28"/>
          <w:szCs w:val="28"/>
        </w:rPr>
      </w:pPr>
      <w:r>
        <w:rPr>
          <w:noProof/>
          <w:lang w:eastAsia="ru-RU"/>
        </w:rPr>
        <mc:AlternateContent>
          <mc:Choice Requires="wpg">
            <w:drawing>
              <wp:anchor distT="0" distB="0" distL="0" distR="0" simplePos="0" relativeHeight="251656704" behindDoc="0" locked="0" layoutInCell="1" allowOverlap="1">
                <wp:simplePos x="0" y="0"/>
                <wp:positionH relativeFrom="page">
                  <wp:posOffset>20320</wp:posOffset>
                </wp:positionH>
                <wp:positionV relativeFrom="paragraph">
                  <wp:posOffset>-146685</wp:posOffset>
                </wp:positionV>
                <wp:extent cx="1270" cy="4352290"/>
                <wp:effectExtent l="20320" t="15240" r="16510" b="13970"/>
                <wp:wrapNone/>
                <wp:docPr id="13"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352290"/>
                          <a:chOff x="32" y="-231"/>
                          <a:chExt cx="2" cy="6854"/>
                        </a:xfrm>
                      </wpg:grpSpPr>
                      <wps:wsp>
                        <wps:cNvPr id="14" name="Freeform 3"/>
                        <wps:cNvSpPr>
                          <a:spLocks noChangeArrowheads="1"/>
                        </wps:cNvSpPr>
                        <wps:spPr bwMode="auto">
                          <a:xfrm>
                            <a:off x="32" y="-231"/>
                            <a:ext cx="1" cy="6853"/>
                          </a:xfrm>
                          <a:custGeom>
                            <a:avLst/>
                            <a:gdLst>
                              <a:gd name="T0" fmla="*/ 0 w 2"/>
                              <a:gd name="T1" fmla="*/ 6623 h 6854"/>
                              <a:gd name="T2" fmla="*/ 0 w 2"/>
                              <a:gd name="T3" fmla="*/ -231 h 6854"/>
                            </a:gdLst>
                            <a:ahLst/>
                            <a:cxnLst>
                              <a:cxn ang="0">
                                <a:pos x="T0" y="T1"/>
                              </a:cxn>
                              <a:cxn ang="0">
                                <a:pos x="T2" y="T3"/>
                              </a:cxn>
                            </a:cxnLst>
                            <a:rect l="0" t="0" r="r" b="b"/>
                            <a:pathLst>
                              <a:path w="2" h="6854">
                                <a:moveTo>
                                  <a:pt x="0" y="6854"/>
                                </a:moveTo>
                                <a:lnTo>
                                  <a:pt x="0" y="0"/>
                                </a:lnTo>
                              </a:path>
                            </a:pathLst>
                          </a:custGeom>
                          <a:noFill/>
                          <a:ln w="23040" cap="sq">
                            <a:solidFill>
                              <a:srgbClr val="93746B"/>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7F76A" id="Группа 18" o:spid="_x0000_s1026" style="position:absolute;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" path="m,6854l,e" filled="f" strokecolor="#93746b" strokeweight=".64mm">
                  <v:stroke endcap="square"/>
                  <v:path o:connecttype="custom" o:connectlocs="0,6622;0,-231" o:connectangles="0,0"/>
                </v:shape>
                <w10:wrap anchorx="page"/>
              </v:group>
            </w:pict>
          </mc:Fallback>
        </mc:AlternateConten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lastRenderedPageBreak/>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pPr>
        <w:pStyle w:val="af4"/>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pPr>
        <w:pStyle w:val="af4"/>
        <w:spacing w:after="0" w:line="360" w:lineRule="auto"/>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738E2"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w:t>
      </w:r>
      <w:r w:rsidR="005B5BE4">
        <w:rPr>
          <w:rFonts w:ascii="Times New Roman" w:hAnsi="Times New Roman"/>
          <w:color w:val="auto"/>
          <w:sz w:val="28"/>
          <w:szCs w:val="28"/>
        </w:rPr>
        <w:lastRenderedPageBreak/>
        <w:t xml:space="preserve">(фольклор),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 xml:space="preserve">История освоения человеком огня, энергии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FEDAC"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w:t>
      </w:r>
      <w:proofErr w:type="gramStart"/>
      <w:r>
        <w:rPr>
          <w:rFonts w:ascii="Times New Roman" w:hAnsi="Times New Roman"/>
          <w:color w:val="auto"/>
          <w:sz w:val="28"/>
          <w:szCs w:val="28"/>
        </w:rPr>
        <w:t>общие  представления</w:t>
      </w:r>
      <w:proofErr w:type="gramEnd"/>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 xml:space="preserve">ршенствования жилища. Влияние </w:t>
      </w:r>
      <w:r>
        <w:rPr>
          <w:rFonts w:ascii="Times New Roman" w:hAnsi="Times New Roman"/>
          <w:color w:val="auto"/>
          <w:sz w:val="28"/>
          <w:szCs w:val="28"/>
        </w:rPr>
        <w:lastRenderedPageBreak/>
        <w:t>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4"/>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pPr>
        <w:pStyle w:val="af4"/>
        <w:spacing w:after="0" w:line="360" w:lineRule="auto"/>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700436"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 xml:space="preserve">Изготовление мебели как искусство. Современная мебель. Профессии людей, связанные с </w:t>
      </w:r>
      <w:proofErr w:type="gramStart"/>
      <w:r w:rsidR="005B5BE4">
        <w:rPr>
          <w:rFonts w:ascii="Times New Roman" w:hAnsi="Times New Roman"/>
          <w:color w:val="auto"/>
          <w:sz w:val="28"/>
          <w:szCs w:val="28"/>
        </w:rPr>
        <w:t>изготовлением  мебели</w:t>
      </w:r>
      <w:proofErr w:type="gramEnd"/>
      <w:r w:rsidR="005B5BE4">
        <w:rPr>
          <w:rFonts w:ascii="Times New Roman" w:hAnsi="Times New Roman"/>
          <w:color w:val="auto"/>
          <w:sz w:val="28"/>
          <w:szCs w:val="28"/>
        </w:rPr>
        <w:t>.</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pPr>
        <w:pStyle w:val="af4"/>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4"/>
        <w:spacing w:after="0" w:line="360" w:lineRule="auto"/>
        <w:ind w:firstLine="709"/>
        <w:jc w:val="both"/>
      </w:pPr>
      <w:r>
        <w:rPr>
          <w:rFonts w:ascii="Times New Roman" w:hAnsi="Times New Roman"/>
          <w:color w:val="auto"/>
          <w:sz w:val="28"/>
          <w:szCs w:val="28"/>
        </w:rPr>
        <w:lastRenderedPageBreak/>
        <w:t>Посуда из других материалов. Изготовление посуды как искусство.</w:t>
      </w:r>
    </w:p>
    <w:p w:rsidR="005B5BE4" w:rsidRDefault="003B5E47">
      <w:pPr>
        <w:pStyle w:val="af4"/>
        <w:spacing w:after="0" w:line="360" w:lineRule="auto"/>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ECA5F"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4"/>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lastRenderedPageBreak/>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4"/>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w:t>
      </w:r>
      <w:proofErr w:type="gramStart"/>
      <w:r>
        <w:rPr>
          <w:rFonts w:ascii="Times New Roman" w:hAnsi="Times New Roman"/>
          <w:color w:val="auto"/>
          <w:sz w:val="28"/>
          <w:szCs w:val="28"/>
        </w:rPr>
        <w:t>»,  «</w:t>
      </w:r>
      <w:proofErr w:type="gramEnd"/>
      <w:r>
        <w:rPr>
          <w:rFonts w:ascii="Times New Roman" w:hAnsi="Times New Roman"/>
          <w:color w:val="auto"/>
          <w:sz w:val="28"/>
          <w:szCs w:val="28"/>
        </w:rPr>
        <w:t>Мой дом»,  «Моя ули</w:t>
      </w:r>
      <w:r>
        <w:rPr>
          <w:rFonts w:ascii="Times New Roman" w:hAnsi="Times New Roman"/>
          <w:color w:val="auto"/>
          <w:sz w:val="28"/>
          <w:szCs w:val="28"/>
        </w:rPr>
        <w:softHyphen/>
        <w:t xml:space="preserve">ца» и т. д.;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4"/>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 xml:space="preserve">ознакомление с историческими памятниками, архитектурными сооружениями; </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4"/>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 xml:space="preserve">ного </w:t>
      </w:r>
      <w:proofErr w:type="gramStart"/>
      <w:r>
        <w:rPr>
          <w:rFonts w:ascii="Times New Roman" w:hAnsi="Times New Roman"/>
          <w:color w:val="auto"/>
          <w:sz w:val="28"/>
          <w:szCs w:val="28"/>
        </w:rPr>
        <w:t>памятника »</w:t>
      </w:r>
      <w:proofErr w:type="gramEnd"/>
      <w:r>
        <w:rPr>
          <w:rFonts w:ascii="Times New Roman" w:hAnsi="Times New Roman"/>
          <w:color w:val="auto"/>
          <w:sz w:val="28"/>
          <w:szCs w:val="28"/>
        </w:rPr>
        <w:t>,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w:t>
      </w:r>
      <w:proofErr w:type="gramStart"/>
      <w:r>
        <w:rPr>
          <w:rFonts w:ascii="Times New Roman" w:hAnsi="Times New Roman"/>
          <w:sz w:val="28"/>
          <w:szCs w:val="28"/>
        </w:rPr>
        <w:t>деятелях  отечественной</w:t>
      </w:r>
      <w:proofErr w:type="gramEnd"/>
      <w:r>
        <w:rPr>
          <w:rFonts w:ascii="Times New Roman" w:hAnsi="Times New Roman"/>
          <w:sz w:val="28"/>
          <w:szCs w:val="28"/>
        </w:rPr>
        <w:t xml:space="preserve">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w:t>
      </w:r>
      <w:proofErr w:type="gramStart"/>
      <w:r>
        <w:rPr>
          <w:rFonts w:ascii="Times New Roman" w:hAnsi="Times New Roman"/>
          <w:sz w:val="28"/>
          <w:szCs w:val="28"/>
        </w:rPr>
        <w:t>учащимися  терминов</w:t>
      </w:r>
      <w:proofErr w:type="gramEnd"/>
      <w:r>
        <w:rPr>
          <w:rFonts w:ascii="Times New Roman" w:hAnsi="Times New Roman"/>
          <w:sz w:val="28"/>
          <w:szCs w:val="28"/>
        </w:rPr>
        <w:t xml:space="preserve">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Восточные славяне ― предки русских, украинцев и белорусов. </w:t>
      </w:r>
      <w:proofErr w:type="gramStart"/>
      <w:r>
        <w:rPr>
          <w:rStyle w:val="apple-converted-space"/>
          <w:rFonts w:ascii="Times New Roman" w:hAnsi="Times New Roman" w:cs="Times New Roman"/>
          <w:color w:val="auto"/>
          <w:sz w:val="28"/>
          <w:szCs w:val="28"/>
          <w:shd w:val="clear" w:color="auto" w:fill="FFFFFF"/>
        </w:rPr>
        <w:t>Родоплеменные  отношения</w:t>
      </w:r>
      <w:proofErr w:type="gramEnd"/>
      <w:r>
        <w:rPr>
          <w:rStyle w:val="apple-converted-space"/>
          <w:rFonts w:ascii="Times New Roman" w:hAnsi="Times New Roman" w:cs="Times New Roman"/>
          <w:color w:val="auto"/>
          <w:sz w:val="28"/>
          <w:szCs w:val="28"/>
          <w:shd w:val="clear" w:color="auto" w:fill="FFFFFF"/>
        </w:rPr>
        <w:t xml:space="preserve">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w:t>
      </w:r>
      <w:proofErr w:type="spellStart"/>
      <w:r>
        <w:rPr>
          <w:rStyle w:val="apple-converted-space"/>
          <w:rFonts w:ascii="Times New Roman" w:hAnsi="Times New Roman" w:cs="Times New Roman"/>
          <w:color w:val="auto"/>
          <w:sz w:val="28"/>
          <w:szCs w:val="28"/>
          <w:shd w:val="clear" w:color="auto" w:fill="FFFFFF"/>
        </w:rPr>
        <w:t>Болотникова</w:t>
      </w:r>
      <w:proofErr w:type="spellEnd"/>
      <w:r>
        <w:rPr>
          <w:rStyle w:val="apple-converted-space"/>
          <w:rFonts w:ascii="Times New Roman" w:hAnsi="Times New Roman" w:cs="Times New Roman"/>
          <w:color w:val="auto"/>
          <w:sz w:val="28"/>
          <w:szCs w:val="28"/>
          <w:shd w:val="clear" w:color="auto" w:fill="FFFFFF"/>
        </w:rPr>
        <w:t>.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 xml:space="preserve">раторской власти. </w:t>
      </w:r>
      <w:proofErr w:type="gramStart"/>
      <w:r>
        <w:rPr>
          <w:rStyle w:val="apple-converted-space"/>
          <w:rFonts w:ascii="Times New Roman" w:hAnsi="Times New Roman" w:cs="Times New Roman"/>
          <w:color w:val="auto"/>
          <w:sz w:val="28"/>
          <w:szCs w:val="28"/>
          <w:shd w:val="clear" w:color="auto" w:fill="FFFFFF"/>
        </w:rPr>
        <w:t>Развитие  промышленности</w:t>
      </w:r>
      <w:proofErr w:type="gramEnd"/>
      <w:r>
        <w:rPr>
          <w:rStyle w:val="apple-converted-space"/>
          <w:rFonts w:ascii="Times New Roman" w:hAnsi="Times New Roman" w:cs="Times New Roman"/>
          <w:color w:val="auto"/>
          <w:sz w:val="28"/>
          <w:szCs w:val="28"/>
          <w:shd w:val="clear" w:color="auto" w:fill="FFFFFF"/>
        </w:rPr>
        <w:t>,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w:t>
      </w:r>
      <w:proofErr w:type="gramStart"/>
      <w:r>
        <w:rPr>
          <w:rStyle w:val="apple-converted-space"/>
          <w:rFonts w:ascii="Times New Roman" w:hAnsi="Times New Roman" w:cs="Times New Roman"/>
          <w:color w:val="auto"/>
          <w:sz w:val="28"/>
          <w:szCs w:val="28"/>
          <w:shd w:val="clear" w:color="auto" w:fill="FFFFFF"/>
        </w:rPr>
        <w:t>войны  второй</w:t>
      </w:r>
      <w:proofErr w:type="gramEnd"/>
      <w:r>
        <w:rPr>
          <w:rStyle w:val="apple-converted-space"/>
          <w:rFonts w:ascii="Times New Roman" w:hAnsi="Times New Roman" w:cs="Times New Roman"/>
          <w:color w:val="auto"/>
          <w:sz w:val="28"/>
          <w:szCs w:val="28"/>
          <w:shd w:val="clear" w:color="auto" w:fill="FFFFFF"/>
        </w:rPr>
        <w:t xml:space="preserve">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w:t>
      </w:r>
      <w:proofErr w:type="spellStart"/>
      <w:r w:rsidR="00787E4F">
        <w:rPr>
          <w:rStyle w:val="apple-converted-space"/>
          <w:rFonts w:ascii="Times New Roman" w:hAnsi="Times New Roman" w:cs="Times New Roman"/>
          <w:color w:val="auto"/>
          <w:sz w:val="28"/>
          <w:szCs w:val="28"/>
          <w:shd w:val="clear" w:color="auto" w:fill="FFFFFF"/>
        </w:rPr>
        <w:t>Новороссии</w:t>
      </w:r>
      <w:proofErr w:type="spellEnd"/>
      <w:r w:rsidR="00787E4F">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w:t>
      </w:r>
      <w:proofErr w:type="gramStart"/>
      <w:r>
        <w:rPr>
          <w:rStyle w:val="apple-converted-space"/>
          <w:rFonts w:ascii="Times New Roman" w:hAnsi="Times New Roman" w:cs="Times New Roman"/>
          <w:color w:val="auto"/>
          <w:sz w:val="28"/>
          <w:szCs w:val="28"/>
          <w:shd w:val="clear" w:color="auto" w:fill="FFFFFF"/>
        </w:rPr>
        <w:t>литературы,  искусства</w:t>
      </w:r>
      <w:proofErr w:type="gramEnd"/>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lastRenderedPageBreak/>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proofErr w:type="gramStart"/>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roofErr w:type="gramEnd"/>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«Серебряный век» русской культуры. Выдающиеся </w:t>
      </w:r>
      <w:proofErr w:type="gramStart"/>
      <w:r>
        <w:rPr>
          <w:rStyle w:val="apple-converted-space"/>
          <w:rFonts w:ascii="Times New Roman" w:hAnsi="Times New Roman" w:cs="Times New Roman"/>
          <w:color w:val="auto"/>
          <w:sz w:val="28"/>
          <w:szCs w:val="28"/>
          <w:shd w:val="clear" w:color="auto" w:fill="FFFFFF"/>
        </w:rPr>
        <w:t>деятели  культуры</w:t>
      </w:r>
      <w:proofErr w:type="gramEnd"/>
      <w:r>
        <w:rPr>
          <w:rStyle w:val="apple-converted-space"/>
          <w:rFonts w:ascii="Times New Roman" w:hAnsi="Times New Roman" w:cs="Times New Roman"/>
          <w:color w:val="auto"/>
          <w:sz w:val="28"/>
          <w:szCs w:val="28"/>
          <w:shd w:val="clear" w:color="auto" w:fill="FFFFFF"/>
        </w:rPr>
        <w:t>: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 xml:space="preserve">ние </w:t>
      </w:r>
      <w:r>
        <w:rPr>
          <w:rStyle w:val="apple-converted-space"/>
          <w:rFonts w:ascii="Times New Roman" w:hAnsi="Times New Roman" w:cs="Times New Roman"/>
          <w:color w:val="auto"/>
          <w:sz w:val="28"/>
          <w:szCs w:val="28"/>
          <w:shd w:val="clear" w:color="auto" w:fill="FFFFFF"/>
        </w:rPr>
        <w:lastRenderedPageBreak/>
        <w:t>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w:t>
      </w:r>
      <w:proofErr w:type="gramStart"/>
      <w:r>
        <w:rPr>
          <w:rStyle w:val="apple-converted-space"/>
          <w:rFonts w:ascii="Times New Roman" w:hAnsi="Times New Roman" w:cs="Times New Roman"/>
          <w:color w:val="auto"/>
          <w:sz w:val="28"/>
          <w:szCs w:val="28"/>
          <w:shd w:val="clear" w:color="auto" w:fill="FFFFFF"/>
        </w:rPr>
        <w:t>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w:t>
      </w:r>
      <w:proofErr w:type="gramEnd"/>
      <w:r>
        <w:rPr>
          <w:rStyle w:val="apple-converted-space"/>
          <w:rFonts w:ascii="Times New Roman" w:hAnsi="Times New Roman" w:cs="Times New Roman"/>
          <w:color w:val="auto"/>
          <w:sz w:val="28"/>
          <w:szCs w:val="28"/>
          <w:shd w:val="clear" w:color="auto" w:fill="FFFFFF"/>
        </w:rPr>
        <w:t xml:space="preserve">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w:t>
      </w:r>
      <w:proofErr w:type="gramStart"/>
      <w:r>
        <w:rPr>
          <w:rStyle w:val="apple-converted-space"/>
          <w:rFonts w:ascii="Times New Roman" w:hAnsi="Times New Roman" w:cs="Times New Roman"/>
          <w:color w:val="auto"/>
          <w:sz w:val="28"/>
          <w:szCs w:val="28"/>
          <w:shd w:val="clear" w:color="auto" w:fill="FFFFFF"/>
        </w:rPr>
        <w:t>красными»  и</w:t>
      </w:r>
      <w:proofErr w:type="gramEnd"/>
      <w:r>
        <w:rPr>
          <w:rStyle w:val="apple-converted-space"/>
          <w:rFonts w:ascii="Times New Roman" w:hAnsi="Times New Roman" w:cs="Times New Roman"/>
          <w:color w:val="auto"/>
          <w:sz w:val="28"/>
          <w:szCs w:val="28"/>
          <w:shd w:val="clear" w:color="auto" w:fill="FFFFFF"/>
        </w:rPr>
        <w:t xml:space="preserve">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w:t>
      </w:r>
      <w:proofErr w:type="gramStart"/>
      <w:r>
        <w:rPr>
          <w:rStyle w:val="apple-converted-space"/>
          <w:rFonts w:ascii="Times New Roman" w:hAnsi="Times New Roman" w:cs="Times New Roman"/>
          <w:color w:val="auto"/>
          <w:sz w:val="28"/>
          <w:szCs w:val="28"/>
          <w:shd w:val="clear" w:color="auto" w:fill="FFFFFF"/>
        </w:rPr>
        <w:t>личности  Сталина</w:t>
      </w:r>
      <w:proofErr w:type="gramEnd"/>
      <w:r>
        <w:rPr>
          <w:rStyle w:val="apple-converted-space"/>
          <w:rFonts w:ascii="Times New Roman" w:hAnsi="Times New Roman" w:cs="Times New Roman"/>
          <w:color w:val="auto"/>
          <w:sz w:val="28"/>
          <w:szCs w:val="28"/>
          <w:shd w:val="clear" w:color="auto" w:fill="FFFFFF"/>
        </w:rPr>
        <w:t xml:space="preserve">. Массовые репрессии. </w:t>
      </w:r>
      <w:proofErr w:type="spellStart"/>
      <w:r>
        <w:rPr>
          <w:rStyle w:val="apple-converted-space"/>
          <w:rFonts w:ascii="Times New Roman" w:hAnsi="Times New Roman" w:cs="Times New Roman"/>
          <w:color w:val="auto"/>
          <w:sz w:val="28"/>
          <w:szCs w:val="28"/>
          <w:shd w:val="clear" w:color="auto" w:fill="FFFFFF"/>
        </w:rPr>
        <w:t>ГУЛаг</w:t>
      </w:r>
      <w:proofErr w:type="spellEnd"/>
      <w:r>
        <w:rPr>
          <w:rStyle w:val="apple-converted-space"/>
          <w:rFonts w:ascii="Times New Roman" w:hAnsi="Times New Roman" w:cs="Times New Roman"/>
          <w:color w:val="auto"/>
          <w:sz w:val="28"/>
          <w:szCs w:val="28"/>
          <w:shd w:val="clear" w:color="auto" w:fill="FFFFFF"/>
        </w:rPr>
        <w:t xml:space="preserve">.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w:t>
      </w:r>
      <w:proofErr w:type="spellStart"/>
      <w:r>
        <w:rPr>
          <w:rStyle w:val="apple-converted-space"/>
          <w:rFonts w:ascii="Times New Roman" w:hAnsi="Times New Roman" w:cs="Times New Roman"/>
          <w:color w:val="auto"/>
          <w:sz w:val="28"/>
          <w:szCs w:val="28"/>
          <w:shd w:val="clear" w:color="auto" w:fill="FFFFFF"/>
        </w:rPr>
        <w:t>Турксиб</w:t>
      </w:r>
      <w:proofErr w:type="spellEnd"/>
      <w:r>
        <w:rPr>
          <w:rStyle w:val="apple-converted-space"/>
          <w:rFonts w:ascii="Times New Roman" w:hAnsi="Times New Roman" w:cs="Times New Roman"/>
          <w:color w:val="auto"/>
          <w:sz w:val="28"/>
          <w:szCs w:val="28"/>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Коллективизация сельского хозяйства: ее насильственное осуществление, экономические </w:t>
      </w:r>
      <w:proofErr w:type="gramStart"/>
      <w:r>
        <w:rPr>
          <w:rStyle w:val="apple-converted-space"/>
          <w:rFonts w:ascii="Times New Roman" w:hAnsi="Times New Roman" w:cs="Times New Roman"/>
          <w:color w:val="auto"/>
          <w:sz w:val="28"/>
          <w:szCs w:val="28"/>
          <w:shd w:val="clear" w:color="auto" w:fill="FFFFFF"/>
        </w:rPr>
        <w:t>и  социальные</w:t>
      </w:r>
      <w:proofErr w:type="gramEnd"/>
      <w:r>
        <w:rPr>
          <w:rStyle w:val="apple-converted-space"/>
          <w:rFonts w:ascii="Times New Roman" w:hAnsi="Times New Roman" w:cs="Times New Roman"/>
          <w:color w:val="auto"/>
          <w:sz w:val="28"/>
          <w:szCs w:val="28"/>
          <w:shd w:val="clear" w:color="auto" w:fill="FFFFFF"/>
        </w:rPr>
        <w:t xml:space="preserve">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 xml:space="preserve">ства фашистов на оккупированной территории, </w:t>
      </w:r>
      <w:proofErr w:type="gramStart"/>
      <w:r>
        <w:rPr>
          <w:rStyle w:val="apple-converted-space"/>
          <w:rFonts w:ascii="Times New Roman" w:hAnsi="Times New Roman" w:cs="Times New Roman"/>
          <w:color w:val="auto"/>
          <w:sz w:val="28"/>
          <w:szCs w:val="28"/>
          <w:shd w:val="clear" w:color="auto" w:fill="FFFFFF"/>
        </w:rPr>
        <w:t>и  в</w:t>
      </w:r>
      <w:proofErr w:type="gramEnd"/>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lastRenderedPageBreak/>
        <w:t>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w:t>
      </w:r>
      <w:proofErr w:type="spellStart"/>
      <w:r>
        <w:rPr>
          <w:rStyle w:val="apple-converted-space"/>
          <w:rFonts w:ascii="Times New Roman" w:hAnsi="Times New Roman" w:cs="Times New Roman"/>
          <w:color w:val="auto"/>
          <w:sz w:val="28"/>
          <w:szCs w:val="28"/>
          <w:shd w:val="clear" w:color="auto" w:fill="FFFFFF"/>
        </w:rPr>
        <w:t>Карбышева</w:t>
      </w:r>
      <w:proofErr w:type="spellEnd"/>
      <w:r>
        <w:rPr>
          <w:rStyle w:val="apple-converted-space"/>
          <w:rFonts w:ascii="Times New Roman" w:hAnsi="Times New Roman" w:cs="Times New Roman"/>
          <w:color w:val="auto"/>
          <w:sz w:val="28"/>
          <w:szCs w:val="28"/>
          <w:shd w:val="clear" w:color="auto" w:fill="FFFFFF"/>
        </w:rPr>
        <w:t>.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 xml:space="preserve">работка новых подходов </w:t>
      </w:r>
      <w:r>
        <w:rPr>
          <w:rStyle w:val="apple-converted-space"/>
          <w:rFonts w:ascii="Times New Roman" w:hAnsi="Times New Roman" w:cs="Times New Roman"/>
          <w:color w:val="auto"/>
          <w:sz w:val="28"/>
          <w:szCs w:val="28"/>
          <w:shd w:val="clear" w:color="auto" w:fill="FFFFFF"/>
        </w:rPr>
        <w:lastRenderedPageBreak/>
        <w:t>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w:t>
      </w:r>
      <w:proofErr w:type="gramStart"/>
      <w:r>
        <w:rPr>
          <w:rStyle w:val="apple-converted-space"/>
          <w:rFonts w:ascii="Times New Roman" w:hAnsi="Times New Roman" w:cs="Times New Roman"/>
          <w:color w:val="auto"/>
          <w:sz w:val="28"/>
          <w:szCs w:val="28"/>
          <w:shd w:val="clear" w:color="auto" w:fill="FFFFFF"/>
        </w:rPr>
        <w:t>национальной  политики</w:t>
      </w:r>
      <w:proofErr w:type="gramEnd"/>
      <w:r>
        <w:rPr>
          <w:rStyle w:val="apple-converted-space"/>
          <w:rFonts w:ascii="Times New Roman" w:hAnsi="Times New Roman" w:cs="Times New Roman"/>
          <w:color w:val="auto"/>
          <w:sz w:val="28"/>
          <w:szCs w:val="28"/>
          <w:shd w:val="clear" w:color="auto" w:fill="FFFFFF"/>
        </w:rPr>
        <w:t>: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 xml:space="preserve">блике. Внешняя политика России в 1990-е гг. Отношения со </w:t>
      </w:r>
      <w:r>
        <w:rPr>
          <w:rStyle w:val="apple-converted-space"/>
          <w:rFonts w:ascii="Times New Roman" w:hAnsi="Times New Roman" w:cs="Times New Roman"/>
          <w:color w:val="auto"/>
          <w:sz w:val="28"/>
          <w:szCs w:val="28"/>
          <w:shd w:val="clear" w:color="auto" w:fill="FFFFFF"/>
        </w:rPr>
        <w:lastRenderedPageBreak/>
        <w:t>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w:t>
      </w:r>
      <w:proofErr w:type="gramStart"/>
      <w:r>
        <w:rPr>
          <w:rStyle w:val="apple-converted-space"/>
          <w:rFonts w:ascii="Times New Roman" w:hAnsi="Times New Roman" w:cs="Times New Roman"/>
          <w:color w:val="auto"/>
          <w:sz w:val="28"/>
          <w:szCs w:val="28"/>
          <w:shd w:val="clear" w:color="auto" w:fill="FFFFFF"/>
        </w:rPr>
        <w:t>Политические  лидеры</w:t>
      </w:r>
      <w:proofErr w:type="gramEnd"/>
      <w:r>
        <w:rPr>
          <w:rStyle w:val="apple-converted-space"/>
          <w:rFonts w:ascii="Times New Roman" w:hAnsi="Times New Roman" w:cs="Times New Roman"/>
          <w:color w:val="auto"/>
          <w:sz w:val="28"/>
          <w:szCs w:val="28"/>
          <w:shd w:val="clear" w:color="auto" w:fill="FFFFFF"/>
        </w:rPr>
        <w:t xml:space="preserve">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proofErr w:type="gramStart"/>
      <w:r>
        <w:rPr>
          <w:rStyle w:val="apple-converted-space"/>
          <w:rFonts w:ascii="Times New Roman" w:hAnsi="Times New Roman" w:cs="Times New Roman"/>
          <w:color w:val="auto"/>
          <w:sz w:val="28"/>
          <w:szCs w:val="28"/>
          <w:shd w:val="clear" w:color="auto" w:fill="FFFFFF"/>
        </w:rPr>
        <w:t>внешнеполитической  стратегии</w:t>
      </w:r>
      <w:proofErr w:type="gramEnd"/>
      <w:r>
        <w:rPr>
          <w:rStyle w:val="apple-converted-space"/>
          <w:rFonts w:ascii="Times New Roman" w:hAnsi="Times New Roman" w:cs="Times New Roman"/>
          <w:color w:val="auto"/>
          <w:sz w:val="28"/>
          <w:szCs w:val="28"/>
          <w:shd w:val="clear" w:color="auto" w:fill="FFFFFF"/>
        </w:rPr>
        <w:t xml:space="preserve">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 xml:space="preserve">Президентские выборы 2012 г. Президент России ― В.В. Путин. </w:t>
      </w:r>
      <w:proofErr w:type="gramStart"/>
      <w:r>
        <w:rPr>
          <w:rStyle w:val="apple-converted-space"/>
          <w:rFonts w:ascii="Times New Roman" w:hAnsi="Times New Roman" w:cs="Times New Roman"/>
          <w:color w:val="auto"/>
          <w:sz w:val="28"/>
          <w:szCs w:val="28"/>
          <w:shd w:val="clear" w:color="auto" w:fill="FFFFFF"/>
        </w:rPr>
        <w:t>Сегодня</w:t>
      </w:r>
      <w:r>
        <w:rPr>
          <w:rStyle w:val="apple-converted-space"/>
          <w:rFonts w:ascii="Times New Roman" w:hAnsi="Times New Roman" w:cs="Times New Roman"/>
          <w:color w:val="auto"/>
          <w:sz w:val="28"/>
          <w:szCs w:val="28"/>
          <w:shd w:val="clear" w:color="auto" w:fill="FFFFFF"/>
        </w:rPr>
        <w:softHyphen/>
        <w:t>шний  день</w:t>
      </w:r>
      <w:proofErr w:type="gramEnd"/>
      <w:r>
        <w:rPr>
          <w:rStyle w:val="apple-converted-space"/>
          <w:rFonts w:ascii="Times New Roman" w:hAnsi="Times New Roman" w:cs="Times New Roman"/>
          <w:color w:val="auto"/>
          <w:sz w:val="28"/>
          <w:szCs w:val="28"/>
          <w:shd w:val="clear" w:color="auto" w:fill="FFFFFF"/>
        </w:rPr>
        <w:t xml:space="preserve">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cs="Times New Roman"/>
          <w:sz w:val="28"/>
          <w:szCs w:val="28"/>
          <w:shd w:val="clear" w:color="auto" w:fill="FFFFFF"/>
        </w:rPr>
        <w:t>самоагрессия</w:t>
      </w:r>
      <w:proofErr w:type="spellEnd"/>
      <w:r>
        <w:rPr>
          <w:rStyle w:val="apple-converted-space"/>
          <w:rFonts w:ascii="Times New Roman" w:hAnsi="Times New Roman" w:cs="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cs="Times New Roman"/>
          <w:sz w:val="28"/>
          <w:szCs w:val="28"/>
          <w:shd w:val="clear" w:color="auto" w:fill="FFFFFF"/>
        </w:rPr>
        <w:t>внеучебной</w:t>
      </w:r>
      <w:proofErr w:type="spellEnd"/>
      <w:r>
        <w:rPr>
          <w:rStyle w:val="apple-converted-space"/>
          <w:rFonts w:ascii="Times New Roman" w:hAnsi="Times New Roman" w:cs="Times New Roman"/>
          <w:sz w:val="28"/>
          <w:szCs w:val="28"/>
          <w:shd w:val="clear" w:color="auto" w:fill="FFFFFF"/>
        </w:rPr>
        <w:t xml:space="preserve">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В раздел «Легкая атлетика» включены традиционные виды: ходьба, бег, прыжки, метание, которые способствуют развитию </w:t>
      </w:r>
      <w:proofErr w:type="gramStart"/>
      <w:r>
        <w:rPr>
          <w:rStyle w:val="apple-converted-space"/>
          <w:rFonts w:ascii="Times New Roman" w:hAnsi="Times New Roman" w:cs="Times New Roman"/>
          <w:sz w:val="28"/>
          <w:szCs w:val="28"/>
          <w:shd w:val="clear" w:color="auto" w:fill="FFFFFF"/>
        </w:rPr>
        <w:t>физических качеств</w:t>
      </w:r>
      <w:proofErr w:type="gramEnd"/>
      <w:r>
        <w:rPr>
          <w:rStyle w:val="apple-converted-space"/>
          <w:rFonts w:ascii="Times New Roman" w:hAnsi="Times New Roman" w:cs="Times New Roman"/>
          <w:sz w:val="28"/>
          <w:szCs w:val="28"/>
          <w:shd w:val="clear" w:color="auto" w:fill="FFFFFF"/>
        </w:rPr>
        <w:t xml:space="preserve">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Подвижные игры. Роль физкультуры в подготовке к труду. Значение физической культуры в жизни человека. </w:t>
      </w: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lastRenderedPageBreak/>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xml:space="preserve">. Медленный бег с равномерной скоростью. Бег с варьированием скорости. Скоростной бег. Эстафетный бег. Бег с преодолением препятствий. </w:t>
      </w:r>
      <w:r>
        <w:rPr>
          <w:rFonts w:ascii="Times New Roman" w:hAnsi="Times New Roman" w:cs="Times New Roman"/>
          <w:sz w:val="28"/>
          <w:szCs w:val="28"/>
        </w:rPr>
        <w:lastRenderedPageBreak/>
        <w:t>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 xml:space="preserve">Виды лыжных ходов (попеременный </w:t>
      </w:r>
      <w:proofErr w:type="spellStart"/>
      <w:r>
        <w:rPr>
          <w:rFonts w:ascii="Times New Roman" w:hAnsi="Times New Roman" w:cs="Times New Roman"/>
          <w:sz w:val="28"/>
          <w:szCs w:val="28"/>
        </w:rPr>
        <w:t>двух</w:t>
      </w:r>
      <w:r>
        <w:rPr>
          <w:rFonts w:ascii="Times New Roman" w:hAnsi="Times New Roman" w:cs="Times New Roman"/>
          <w:sz w:val="28"/>
          <w:szCs w:val="28"/>
        </w:rPr>
        <w:softHyphen/>
        <w:t>шажный</w:t>
      </w:r>
      <w:proofErr w:type="spellEnd"/>
      <w:r>
        <w:rPr>
          <w:rFonts w:ascii="Times New Roman" w:hAnsi="Times New Roman" w:cs="Times New Roman"/>
          <w:sz w:val="28"/>
          <w:szCs w:val="28"/>
        </w:rPr>
        <w:t xml:space="preserve">; одновременный </w:t>
      </w:r>
      <w:proofErr w:type="spellStart"/>
      <w:r>
        <w:rPr>
          <w:rFonts w:ascii="Times New Roman" w:hAnsi="Times New Roman" w:cs="Times New Roman"/>
          <w:sz w:val="28"/>
          <w:szCs w:val="28"/>
        </w:rPr>
        <w:t>бесшажный</w:t>
      </w:r>
      <w:proofErr w:type="spellEnd"/>
      <w:r>
        <w:rPr>
          <w:rFonts w:ascii="Times New Roman" w:hAnsi="Times New Roman" w:cs="Times New Roman"/>
          <w:sz w:val="28"/>
          <w:szCs w:val="28"/>
        </w:rPr>
        <w:t>;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lastRenderedPageBreak/>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w:t>
      </w:r>
      <w:proofErr w:type="spellStart"/>
      <w:r>
        <w:rPr>
          <w:rFonts w:ascii="Times New Roman" w:hAnsi="Times New Roman" w:cs="Times New Roman"/>
          <w:color w:val="auto"/>
          <w:spacing w:val="-2"/>
          <w:sz w:val="28"/>
          <w:szCs w:val="28"/>
        </w:rPr>
        <w:t>Многоскоки</w:t>
      </w:r>
      <w:proofErr w:type="spellEnd"/>
      <w:r>
        <w:rPr>
          <w:rFonts w:ascii="Times New Roman" w:hAnsi="Times New Roman" w:cs="Times New Roman"/>
          <w:color w:val="auto"/>
          <w:spacing w:val="-2"/>
          <w:sz w:val="28"/>
          <w:szCs w:val="28"/>
        </w:rPr>
        <w:t xml:space="preserve">.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8"/>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8"/>
        <w:spacing w:before="0" w:after="0"/>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 xml:space="preserve">«Профильный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w:t>
      </w:r>
      <w:proofErr w:type="gramStart"/>
      <w:r>
        <w:rPr>
          <w:sz w:val="28"/>
          <w:szCs w:val="28"/>
        </w:rPr>
        <w:t>трудовой  культуры</w:t>
      </w:r>
      <w:proofErr w:type="gramEnd"/>
      <w:r>
        <w:rPr>
          <w:sz w:val="28"/>
          <w:szCs w:val="28"/>
        </w:rPr>
        <w:t>.</w:t>
      </w:r>
    </w:p>
    <w:p w:rsidR="005B5BE4" w:rsidRDefault="005B5BE4">
      <w:pPr>
        <w:pStyle w:val="af8"/>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8"/>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8"/>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8"/>
        <w:autoSpaceDE/>
        <w:spacing w:before="0" w:after="0"/>
        <w:ind w:firstLine="709"/>
        <w:jc w:val="both"/>
        <w:rPr>
          <w:sz w:val="28"/>
          <w:szCs w:val="28"/>
        </w:rPr>
      </w:pPr>
      <w:r>
        <w:rPr>
          <w:sz w:val="28"/>
          <w:szCs w:val="28"/>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расширение культурного кругозора, обогащение знаний о культурно-исторических традициях в мире вещей; </w:t>
      </w:r>
    </w:p>
    <w:p w:rsidR="005B5BE4" w:rsidRDefault="005B5BE4">
      <w:pPr>
        <w:pStyle w:val="aff1"/>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8"/>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8"/>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8"/>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8"/>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8"/>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8"/>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коррекция и развитие сенсомоторных процессов в процессе формирование практических умений;</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1"/>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w:t>
      </w:r>
      <w:proofErr w:type="gramStart"/>
      <w:r>
        <w:rPr>
          <w:rFonts w:ascii="Times New Roman" w:hAnsi="Times New Roman" w:cs="Times New Roman"/>
          <w:color w:val="auto"/>
          <w:sz w:val="28"/>
          <w:szCs w:val="28"/>
        </w:rPr>
        <w:t>материалов</w:t>
      </w:r>
      <w:proofErr w:type="gramEnd"/>
      <w:r>
        <w:rPr>
          <w:rFonts w:ascii="Times New Roman" w:hAnsi="Times New Roman" w:cs="Times New Roman"/>
          <w:color w:val="auto"/>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РУССКИЙ ЯЗЫК</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коммуникативных умений и </w:t>
      </w:r>
      <w:proofErr w:type="gramStart"/>
      <w:r>
        <w:rPr>
          <w:rFonts w:ascii="Times New Roman" w:hAnsi="Times New Roman" w:cs="Times New Roman"/>
          <w:sz w:val="28"/>
          <w:szCs w:val="28"/>
        </w:rPr>
        <w:t>навыков</w:t>
      </w:r>
      <w:proofErr w:type="gramEnd"/>
      <w:r>
        <w:rPr>
          <w:rFonts w:ascii="Times New Roman" w:hAnsi="Times New Roman" w:cs="Times New Roman"/>
          <w:sz w:val="28"/>
          <w:szCs w:val="28"/>
        </w:rPr>
        <w:t xml:space="preserve"> обучающихся;</w:t>
      </w:r>
    </w:p>
    <w:p w:rsidR="005B5BE4" w:rsidRDefault="005B5BE4">
      <w:pPr>
        <w:spacing w:after="0" w:line="360" w:lineRule="auto"/>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pPr>
        <w:pStyle w:val="Default"/>
        <w:spacing w:line="360"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pPr>
        <w:pStyle w:val="aff1"/>
        <w:shd w:val="clear" w:color="auto" w:fill="FFFFFF"/>
        <w:autoSpaceDE w:val="0"/>
        <w:spacing w:after="0" w:line="360" w:lineRule="auto"/>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Углубление и расширение знаний о значении речи в жизни человека. Значение речи в жизни людей. Функции речи (</w:t>
      </w:r>
      <w:proofErr w:type="gramStart"/>
      <w:r>
        <w:rPr>
          <w:rFonts w:ascii="Times New Roman" w:hAnsi="Times New Roman" w:cs="Times New Roman"/>
          <w:sz w:val="28"/>
          <w:szCs w:val="28"/>
        </w:rPr>
        <w:t>передача  информации</w:t>
      </w:r>
      <w:proofErr w:type="gramEnd"/>
      <w:r>
        <w:rPr>
          <w:rFonts w:ascii="Times New Roman" w:hAnsi="Times New Roman" w:cs="Times New Roman"/>
          <w:sz w:val="28"/>
          <w:szCs w:val="28"/>
        </w:rPr>
        <w:t>, обмен  мыслями и чувствами, планирование деятельности, влияние на поступки и чувства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Краткая и развёрнутая речь. Практические упражнения подготовки </w:t>
      </w:r>
      <w:proofErr w:type="gramStart"/>
      <w:r>
        <w:rPr>
          <w:rFonts w:ascii="Times New Roman" w:hAnsi="Times New Roman" w:cs="Times New Roman"/>
          <w:sz w:val="28"/>
          <w:szCs w:val="28"/>
        </w:rPr>
        <w:t>развёрнутой  речи</w:t>
      </w:r>
      <w:proofErr w:type="gramEnd"/>
      <w:r>
        <w:rPr>
          <w:rFonts w:ascii="Times New Roman" w:hAnsi="Times New Roman" w:cs="Times New Roman"/>
          <w:sz w:val="28"/>
          <w:szCs w:val="28"/>
        </w:rPr>
        <w:t>.</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Речевая  ситуация</w:t>
      </w:r>
      <w:proofErr w:type="gramEnd"/>
      <w:r>
        <w:rPr>
          <w:rFonts w:ascii="Times New Roman" w:hAnsi="Times New Roman" w:cs="Times New Roman"/>
          <w:sz w:val="28"/>
          <w:szCs w:val="28"/>
        </w:rPr>
        <w:t>. Основные компоненты речевой ситуации.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pPr>
        <w:spacing w:after="0" w:line="360" w:lineRule="auto"/>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pPr>
        <w:spacing w:after="0" w:line="360" w:lineRule="auto"/>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w:t>
      </w:r>
      <w:proofErr w:type="spellStart"/>
      <w:r>
        <w:rPr>
          <w:rFonts w:ascii="Times New Roman" w:hAnsi="Times New Roman" w:cs="Times New Roman"/>
          <w:sz w:val="28"/>
          <w:szCs w:val="28"/>
        </w:rPr>
        <w:t>микротем</w:t>
      </w:r>
      <w:proofErr w:type="spell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Темы </w:t>
      </w:r>
      <w:proofErr w:type="gramStart"/>
      <w:r>
        <w:rPr>
          <w:rFonts w:ascii="Times New Roman" w:hAnsi="Times New Roman" w:cs="Times New Roman"/>
          <w:sz w:val="28"/>
          <w:szCs w:val="28"/>
        </w:rPr>
        <w:t>широкие  и</w:t>
      </w:r>
      <w:proofErr w:type="gramEnd"/>
      <w:r>
        <w:rPr>
          <w:rFonts w:ascii="Times New Roman" w:hAnsi="Times New Roman" w:cs="Times New Roman"/>
          <w:sz w:val="28"/>
          <w:szCs w:val="28"/>
        </w:rPr>
        <w:t xml:space="preserve"> узкие.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w:t>
      </w:r>
      <w:proofErr w:type="gramStart"/>
      <w:r>
        <w:rPr>
          <w:rFonts w:ascii="Times New Roman" w:hAnsi="Times New Roman" w:cs="Times New Roman"/>
          <w:sz w:val="28"/>
          <w:szCs w:val="28"/>
        </w:rPr>
        <w:t>текстах  повествовательного</w:t>
      </w:r>
      <w:proofErr w:type="gramEnd"/>
      <w:r>
        <w:rPr>
          <w:rFonts w:ascii="Times New Roman" w:hAnsi="Times New Roman" w:cs="Times New Roman"/>
          <w:sz w:val="28"/>
          <w:szCs w:val="28"/>
        </w:rPr>
        <w:t xml:space="preserve"> типа.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w:t>
      </w:r>
      <w:proofErr w:type="gramStart"/>
      <w:r>
        <w:rPr>
          <w:rFonts w:ascii="Times New Roman" w:hAnsi="Times New Roman" w:cs="Times New Roman"/>
          <w:sz w:val="28"/>
          <w:szCs w:val="28"/>
        </w:rPr>
        <w:t>союзами</w:t>
      </w:r>
      <w:proofErr w:type="gramEnd"/>
      <w:r>
        <w:rPr>
          <w:rFonts w:ascii="Times New Roman" w:hAnsi="Times New Roman" w:cs="Times New Roman"/>
          <w:sz w:val="28"/>
          <w:szCs w:val="28"/>
        </w:rPr>
        <w:t xml:space="preserve">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внешнего вида </w:t>
      </w:r>
      <w:proofErr w:type="gramStart"/>
      <w:r>
        <w:rPr>
          <w:rFonts w:ascii="Times New Roman" w:hAnsi="Times New Roman" w:cs="Times New Roman"/>
          <w:sz w:val="28"/>
          <w:szCs w:val="28"/>
        </w:rPr>
        <w:t>героя  по</w:t>
      </w:r>
      <w:proofErr w:type="gramEnd"/>
      <w:r>
        <w:rPr>
          <w:rFonts w:ascii="Times New Roman" w:hAnsi="Times New Roman" w:cs="Times New Roman"/>
          <w:sz w:val="28"/>
          <w:szCs w:val="28"/>
        </w:rPr>
        <w:t xml:space="preserve">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w:t>
      </w:r>
      <w:proofErr w:type="gramStart"/>
      <w:r>
        <w:rPr>
          <w:rFonts w:ascii="Times New Roman" w:hAnsi="Times New Roman" w:cs="Times New Roman"/>
          <w:sz w:val="28"/>
          <w:szCs w:val="28"/>
        </w:rPr>
        <w:t>компонентов  текста</w:t>
      </w:r>
      <w:proofErr w:type="gramEnd"/>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Сочинение-описание характера человека с элементами </w:t>
      </w:r>
      <w:proofErr w:type="gramStart"/>
      <w:r>
        <w:rPr>
          <w:rFonts w:ascii="Times New Roman" w:hAnsi="Times New Roman" w:cs="Times New Roman"/>
          <w:sz w:val="28"/>
          <w:szCs w:val="28"/>
        </w:rPr>
        <w:t>рассуждения по опорным словам</w:t>
      </w:r>
      <w:proofErr w:type="gramEnd"/>
      <w:r>
        <w:rPr>
          <w:rFonts w:ascii="Times New Roman" w:hAnsi="Times New Roman" w:cs="Times New Roman"/>
          <w:sz w:val="28"/>
          <w:szCs w:val="28"/>
        </w:rPr>
        <w:t xml:space="preserve"> и плану.</w:t>
      </w:r>
    </w:p>
    <w:p w:rsidR="005B5BE4" w:rsidRDefault="005B5BE4">
      <w:pPr>
        <w:spacing w:after="0"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pPr>
        <w:spacing w:after="0" w:line="360" w:lineRule="auto"/>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самостоятельными и служебными частями речи в текстах </w:t>
      </w:r>
      <w:proofErr w:type="gramStart"/>
      <w:r>
        <w:rPr>
          <w:rFonts w:ascii="Times New Roman" w:hAnsi="Times New Roman" w:cs="Times New Roman"/>
          <w:sz w:val="28"/>
          <w:szCs w:val="28"/>
        </w:rPr>
        <w:t>разговорного  стиля</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междометий с целью передачи различных чувств в текстах разговорного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простых и сложных предложений, используемых в </w:t>
      </w:r>
      <w:proofErr w:type="gramStart"/>
      <w:r>
        <w:rPr>
          <w:rFonts w:ascii="Times New Roman" w:hAnsi="Times New Roman" w:cs="Times New Roman"/>
          <w:sz w:val="28"/>
          <w:szCs w:val="28"/>
        </w:rPr>
        <w:t>текстах  разговорного</w:t>
      </w:r>
      <w:proofErr w:type="gramEnd"/>
      <w:r>
        <w:rPr>
          <w:rFonts w:ascii="Times New Roman" w:hAnsi="Times New Roman" w:cs="Times New Roman"/>
          <w:sz w:val="28"/>
          <w:szCs w:val="28"/>
        </w:rPr>
        <w:t xml:space="preserve">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Личные письма. Составление писем личного характера на </w:t>
      </w:r>
      <w:proofErr w:type="gramStart"/>
      <w:r>
        <w:rPr>
          <w:rFonts w:ascii="Times New Roman" w:hAnsi="Times New Roman" w:cs="Times New Roman"/>
          <w:sz w:val="28"/>
          <w:szCs w:val="28"/>
        </w:rPr>
        <w:t>различные  темы</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 xml:space="preserve">общения, </w:t>
      </w:r>
      <w:proofErr w:type="gramStart"/>
      <w:r>
        <w:rPr>
          <w:rFonts w:ascii="Times New Roman" w:hAnsi="Times New Roman" w:cs="Times New Roman"/>
          <w:sz w:val="28"/>
          <w:szCs w:val="28"/>
        </w:rPr>
        <w:t>участники  общения</w:t>
      </w:r>
      <w:proofErr w:type="gramEnd"/>
      <w:r>
        <w:rPr>
          <w:rFonts w:ascii="Times New Roman" w:hAnsi="Times New Roman" w:cs="Times New Roman"/>
          <w:sz w:val="28"/>
          <w:szCs w:val="28"/>
        </w:rPr>
        <w:t>) на основе сравнительного анализа текстов-образцов в разговорном и деловом стилях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Написание объявлений о покупке/продаже, находке/пропаже предметов (животных) с включением их описания в </w:t>
      </w:r>
      <w:proofErr w:type="gramStart"/>
      <w:r>
        <w:rPr>
          <w:rFonts w:ascii="Times New Roman" w:hAnsi="Times New Roman" w:cs="Times New Roman"/>
          <w:sz w:val="28"/>
          <w:szCs w:val="28"/>
        </w:rPr>
        <w:t>деловом  стиле</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Разбор нейтрального значения слов, употребляемых в деловых бумагах (с помощью учителя). Формирование точности речи с использованием слов, образованных </w:t>
      </w:r>
      <w:proofErr w:type="gramStart"/>
      <w:r>
        <w:rPr>
          <w:rFonts w:ascii="Times New Roman" w:hAnsi="Times New Roman" w:cs="Times New Roman"/>
          <w:sz w:val="28"/>
          <w:szCs w:val="28"/>
        </w:rPr>
        <w:t>с  помощь</w:t>
      </w:r>
      <w:proofErr w:type="gramEnd"/>
      <w:r>
        <w:rPr>
          <w:rFonts w:ascii="Times New Roman" w:hAnsi="Times New Roman" w:cs="Times New Roman"/>
          <w:sz w:val="28"/>
          <w:szCs w:val="28"/>
        </w:rPr>
        <w:t xml:space="preserve"> приставок и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Выбор слова из нескольких предложенных с точки зрения уместности его употребления в деловом стиле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по образцу и опорным словам (с использованием глаголов 3-го л., мн. числа; глаголов </w:t>
      </w:r>
      <w:proofErr w:type="gramStart"/>
      <w:r>
        <w:rPr>
          <w:rFonts w:ascii="Times New Roman" w:hAnsi="Times New Roman" w:cs="Times New Roman"/>
          <w:sz w:val="28"/>
          <w:szCs w:val="28"/>
        </w:rPr>
        <w:t>неопределённой  формы</w:t>
      </w:r>
      <w:proofErr w:type="gramEnd"/>
      <w:r>
        <w:rPr>
          <w:rFonts w:ascii="Times New Roman" w:hAnsi="Times New Roman" w:cs="Times New Roman"/>
          <w:sz w:val="28"/>
          <w:szCs w:val="28"/>
        </w:rPr>
        <w:t>; глаголов в повелительной форме).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простых и сложных предложений, </w:t>
      </w:r>
      <w:proofErr w:type="gramStart"/>
      <w:r>
        <w:rPr>
          <w:rFonts w:ascii="Times New Roman" w:hAnsi="Times New Roman" w:cs="Times New Roman"/>
          <w:sz w:val="28"/>
          <w:szCs w:val="28"/>
        </w:rPr>
        <w:t>используемых  в</w:t>
      </w:r>
      <w:proofErr w:type="gramEnd"/>
      <w:r>
        <w:rPr>
          <w:rFonts w:ascii="Times New Roman" w:hAnsi="Times New Roman" w:cs="Times New Roman"/>
          <w:sz w:val="28"/>
          <w:szCs w:val="28"/>
        </w:rPr>
        <w:t xml:space="preserve"> текстах делового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Автобиография. Составление текста автобиографии в деловом </w:t>
      </w:r>
      <w:proofErr w:type="gramStart"/>
      <w:r>
        <w:rPr>
          <w:rFonts w:ascii="Times New Roman" w:hAnsi="Times New Roman" w:cs="Times New Roman"/>
          <w:sz w:val="28"/>
          <w:szCs w:val="28"/>
        </w:rPr>
        <w:t>стиле  по</w:t>
      </w:r>
      <w:proofErr w:type="gramEnd"/>
      <w:r>
        <w:rPr>
          <w:rFonts w:ascii="Times New Roman" w:hAnsi="Times New Roman" w:cs="Times New Roman"/>
          <w:sz w:val="28"/>
          <w:szCs w:val="28"/>
        </w:rPr>
        <w:t xml:space="preserve"> образцу и коллективно составленному плану.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Составление </w:t>
      </w:r>
      <w:proofErr w:type="gramStart"/>
      <w:r>
        <w:rPr>
          <w:rFonts w:ascii="Times New Roman" w:hAnsi="Times New Roman" w:cs="Times New Roman"/>
          <w:sz w:val="28"/>
          <w:szCs w:val="28"/>
        </w:rPr>
        <w:t>и  запись</w:t>
      </w:r>
      <w:proofErr w:type="gramEnd"/>
      <w:r>
        <w:rPr>
          <w:rFonts w:ascii="Times New Roman" w:hAnsi="Times New Roman" w:cs="Times New Roman"/>
          <w:sz w:val="28"/>
          <w:szCs w:val="28"/>
        </w:rPr>
        <w:t xml:space="preserve"> деловых характеристик.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Практическое знакомство со структурой и оформлением </w:t>
      </w:r>
      <w:proofErr w:type="gramStart"/>
      <w:r>
        <w:rPr>
          <w:rFonts w:ascii="Times New Roman" w:hAnsi="Times New Roman" w:cs="Times New Roman"/>
          <w:sz w:val="28"/>
          <w:szCs w:val="28"/>
        </w:rPr>
        <w:t>деловых  записок</w:t>
      </w:r>
      <w:proofErr w:type="gramEnd"/>
      <w:r>
        <w:rPr>
          <w:rFonts w:ascii="Times New Roman" w:hAnsi="Times New Roman" w:cs="Times New Roman"/>
          <w:sz w:val="28"/>
          <w:szCs w:val="28"/>
        </w:rPr>
        <w:t>. Составление и запись деловых записок.</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Практическое знакомство с различными видами деловых писем. Языковые, композиционные и стилистические различия деловых и </w:t>
      </w:r>
      <w:proofErr w:type="gramStart"/>
      <w:r>
        <w:rPr>
          <w:rFonts w:ascii="Times New Roman" w:hAnsi="Times New Roman" w:cs="Times New Roman"/>
          <w:sz w:val="28"/>
          <w:szCs w:val="28"/>
        </w:rPr>
        <w:t>личных  писем</w:t>
      </w:r>
      <w:proofErr w:type="gramEnd"/>
      <w:r>
        <w:rPr>
          <w:rFonts w:ascii="Times New Roman" w:hAnsi="Times New Roman" w:cs="Times New Roman"/>
          <w:sz w:val="28"/>
          <w:szCs w:val="28"/>
        </w:rPr>
        <w:t>.</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Практические упражнения в оформлении трудового договора на бланке.</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t>Художественный  стиль</w:t>
      </w:r>
      <w:proofErr w:type="gramEnd"/>
      <w:r>
        <w:rPr>
          <w:rFonts w:ascii="Times New Roman" w:hAnsi="Times New Roman" w:cs="Times New Roman"/>
          <w:i/>
          <w:iCs/>
          <w:sz w:val="28"/>
          <w:szCs w:val="28"/>
        </w:rPr>
        <w:t xml:space="preserve">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художественного стиля речи на основе сравнительного анализа текстов-образцов в деловом и </w:t>
      </w:r>
      <w:proofErr w:type="gramStart"/>
      <w:r>
        <w:rPr>
          <w:rFonts w:ascii="Times New Roman" w:hAnsi="Times New Roman" w:cs="Times New Roman"/>
          <w:sz w:val="28"/>
          <w:szCs w:val="28"/>
        </w:rPr>
        <w:t>художественном  стилях</w:t>
      </w:r>
      <w:proofErr w:type="gramEnd"/>
      <w:r>
        <w:rPr>
          <w:rFonts w:ascii="Times New Roman" w:hAnsi="Times New Roman" w:cs="Times New Roman"/>
          <w:sz w:val="28"/>
          <w:szCs w:val="28"/>
        </w:rPr>
        <w:t xml:space="preserve"> речи.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Связь предложений и частей текста в </w:t>
      </w:r>
      <w:proofErr w:type="gramStart"/>
      <w:r>
        <w:rPr>
          <w:rFonts w:ascii="Times New Roman" w:hAnsi="Times New Roman" w:cs="Times New Roman"/>
          <w:sz w:val="28"/>
          <w:szCs w:val="28"/>
        </w:rPr>
        <w:t>художественных  повествованиях</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 xml:space="preserve">текстах художественных произведений (под руководством учителя) средств языковой выразительности: эпитет и метафор (без </w:t>
      </w:r>
      <w:proofErr w:type="gramStart"/>
      <w:r>
        <w:rPr>
          <w:rFonts w:ascii="Times New Roman" w:hAnsi="Times New Roman" w:cs="Times New Roman"/>
          <w:sz w:val="28"/>
          <w:szCs w:val="28"/>
        </w:rPr>
        <w:t>введения  терминов</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существительных для составления образных </w:t>
      </w:r>
      <w:proofErr w:type="gramStart"/>
      <w:r>
        <w:rPr>
          <w:rFonts w:ascii="Times New Roman" w:hAnsi="Times New Roman" w:cs="Times New Roman"/>
          <w:sz w:val="28"/>
          <w:szCs w:val="28"/>
        </w:rPr>
        <w:t>сравнений  и</w:t>
      </w:r>
      <w:proofErr w:type="gramEnd"/>
      <w:r>
        <w:rPr>
          <w:rFonts w:ascii="Times New Roman" w:hAnsi="Times New Roman" w:cs="Times New Roman"/>
          <w:sz w:val="28"/>
          <w:szCs w:val="28"/>
        </w:rPr>
        <w:t xml:space="preserve"> определений.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w:t>
      </w:r>
      <w:proofErr w:type="gramStart"/>
      <w:r>
        <w:rPr>
          <w:rFonts w:ascii="Times New Roman" w:hAnsi="Times New Roman" w:cs="Times New Roman"/>
          <w:sz w:val="28"/>
          <w:szCs w:val="28"/>
        </w:rPr>
        <w:t>союзами</w:t>
      </w:r>
      <w:proofErr w:type="gramEnd"/>
      <w:r>
        <w:rPr>
          <w:rFonts w:ascii="Times New Roman" w:hAnsi="Times New Roman" w:cs="Times New Roman"/>
          <w:sz w:val="28"/>
          <w:szCs w:val="28"/>
        </w:rPr>
        <w:t xml:space="preserve">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Включение предложений сложносочиненных предложений в сравнительное описание </w:t>
      </w:r>
      <w:proofErr w:type="gramStart"/>
      <w:r>
        <w:rPr>
          <w:rFonts w:ascii="Times New Roman" w:hAnsi="Times New Roman" w:cs="Times New Roman"/>
          <w:sz w:val="28"/>
          <w:szCs w:val="28"/>
        </w:rPr>
        <w:t>в  художественном</w:t>
      </w:r>
      <w:proofErr w:type="gramEnd"/>
      <w:r>
        <w:rPr>
          <w:rFonts w:ascii="Times New Roman" w:hAnsi="Times New Roman" w:cs="Times New Roman"/>
          <w:sz w:val="28"/>
          <w:szCs w:val="28"/>
        </w:rPr>
        <w:t xml:space="preserve">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Продолжение сказки по данному началу и опорным словам с предварительным разбором содержания и </w:t>
      </w:r>
      <w:proofErr w:type="gramStart"/>
      <w:r>
        <w:rPr>
          <w:rFonts w:ascii="Times New Roman" w:hAnsi="Times New Roman" w:cs="Times New Roman"/>
          <w:sz w:val="28"/>
          <w:szCs w:val="28"/>
        </w:rPr>
        <w:t>языкового  оформления</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 художественного описания животного с предварительным разбором </w:t>
      </w:r>
      <w:proofErr w:type="gramStart"/>
      <w:r>
        <w:rPr>
          <w:rFonts w:ascii="Times New Roman" w:hAnsi="Times New Roman" w:cs="Times New Roman"/>
          <w:sz w:val="28"/>
          <w:szCs w:val="28"/>
        </w:rPr>
        <w:t>всех  компонентов</w:t>
      </w:r>
      <w:proofErr w:type="gramEnd"/>
      <w:r>
        <w:rPr>
          <w:rFonts w:ascii="Times New Roman" w:hAnsi="Times New Roman" w:cs="Times New Roman"/>
          <w:sz w:val="28"/>
          <w:szCs w:val="28"/>
        </w:rPr>
        <w:t xml:space="preserve"> текста.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Сочинения-описания животных с элементами художественного стиля по личным наблюдениям, опорным словам и </w:t>
      </w:r>
      <w:proofErr w:type="gramStart"/>
      <w:r>
        <w:rPr>
          <w:rFonts w:ascii="Times New Roman" w:hAnsi="Times New Roman" w:cs="Times New Roman"/>
          <w:sz w:val="28"/>
          <w:szCs w:val="28"/>
        </w:rPr>
        <w:t>предложенному  плану</w:t>
      </w:r>
      <w:proofErr w:type="gramEnd"/>
      <w:r>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Отзыв о прочитанной книге с элементами рассуждения, по предложенному плану и опорным словам.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Изложение текста художественного описания животного с </w:t>
      </w:r>
      <w:proofErr w:type="gramStart"/>
      <w:r>
        <w:rPr>
          <w:rFonts w:ascii="Times New Roman" w:hAnsi="Times New Roman" w:cs="Times New Roman"/>
          <w:sz w:val="28"/>
          <w:szCs w:val="28"/>
        </w:rPr>
        <w:t>элементами  рассуждения</w:t>
      </w:r>
      <w:proofErr w:type="gramEnd"/>
      <w:r>
        <w:rPr>
          <w:rFonts w:ascii="Times New Roman" w:hAnsi="Times New Roman" w:cs="Times New Roman"/>
          <w:sz w:val="28"/>
          <w:szCs w:val="28"/>
        </w:rPr>
        <w:t xml:space="preserve"> с предварительной отработкой всех компонентов текста.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ЛИТЕРАТУРНОЕ ЧТЕНИ</w:t>
      </w:r>
      <w:r>
        <w:rPr>
          <w:rFonts w:ascii="Times New Roman" w:hAnsi="Times New Roman" w:cs="Times New Roman"/>
          <w:b/>
          <w:bCs/>
          <w:color w:val="000000"/>
          <w:sz w:val="28"/>
          <w:szCs w:val="28"/>
        </w:rPr>
        <w:t>Е</w:t>
      </w:r>
    </w:p>
    <w:p w:rsidR="005B5BE4" w:rsidRDefault="005B5BE4">
      <w:pPr>
        <w:shd w:val="clear" w:color="auto" w:fill="FFFFFF"/>
        <w:spacing w:after="0" w:line="360" w:lineRule="auto"/>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pPr>
        <w:pStyle w:val="afff1"/>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литературного чтения в </w:t>
      </w:r>
      <w:r>
        <w:rPr>
          <w:rFonts w:ascii="Times New Roman" w:hAnsi="Times New Roman" w:cs="Times New Roman"/>
          <w:color w:val="000000"/>
          <w:szCs w:val="28"/>
          <w:lang w:val="en-US"/>
        </w:rPr>
        <w:t>X</w:t>
      </w:r>
      <w:r>
        <w:rPr>
          <w:rFonts w:ascii="Times New Roman" w:hAnsi="Times New Roman" w:cs="Times New Roman"/>
          <w:color w:val="000000"/>
          <w:szCs w:val="28"/>
        </w:rPr>
        <w:t>-</w:t>
      </w:r>
      <w:r>
        <w:rPr>
          <w:rFonts w:ascii="Times New Roman" w:hAnsi="Times New Roman" w:cs="Times New Roman"/>
          <w:color w:val="000000"/>
          <w:szCs w:val="28"/>
          <w:lang w:val="en-US"/>
        </w:rPr>
        <w:t>XII</w:t>
      </w:r>
      <w:r>
        <w:rPr>
          <w:rFonts w:ascii="Times New Roman" w:hAnsi="Times New Roman" w:cs="Times New Roman"/>
          <w:color w:val="000000"/>
          <w:szCs w:val="28"/>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pPr>
        <w:pStyle w:val="Default"/>
        <w:spacing w:line="360"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pPr>
        <w:pStyle w:val="Default"/>
        <w:spacing w:line="360"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pPr>
        <w:pStyle w:val="Default"/>
        <w:spacing w:line="360"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pPr>
        <w:pStyle w:val="Default"/>
        <w:spacing w:line="360" w:lineRule="auto"/>
        <w:ind w:firstLine="709"/>
        <w:jc w:val="both"/>
        <w:rPr>
          <w:sz w:val="28"/>
          <w:szCs w:val="28"/>
        </w:rPr>
      </w:pPr>
      <w:r>
        <w:rPr>
          <w:sz w:val="28"/>
          <w:szCs w:val="28"/>
        </w:rPr>
        <w:t>совершенствование навыков связной устной речи;</w:t>
      </w:r>
    </w:p>
    <w:p w:rsidR="005B5BE4" w:rsidRDefault="005B5BE4">
      <w:pPr>
        <w:pStyle w:val="Default"/>
        <w:spacing w:line="360" w:lineRule="auto"/>
        <w:ind w:firstLine="709"/>
        <w:jc w:val="both"/>
        <w:rPr>
          <w:sz w:val="28"/>
          <w:szCs w:val="28"/>
        </w:rPr>
      </w:pPr>
      <w:r>
        <w:rPr>
          <w:sz w:val="28"/>
          <w:szCs w:val="28"/>
        </w:rPr>
        <w:t xml:space="preserve">формирование потребности в чтении; </w:t>
      </w:r>
    </w:p>
    <w:p w:rsidR="005B5BE4" w:rsidRDefault="005B5BE4">
      <w:pPr>
        <w:pStyle w:val="Default"/>
        <w:spacing w:line="360"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lastRenderedPageBreak/>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pPr>
        <w:shd w:val="clear" w:color="auto" w:fill="FFFFFF"/>
        <w:autoSpaceDE w:val="0"/>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w:t>
      </w:r>
      <w:proofErr w:type="gramStart"/>
      <w:r>
        <w:rPr>
          <w:rFonts w:ascii="Times New Roman" w:hAnsi="Times New Roman" w:cs="Times New Roman"/>
          <w:color w:val="000000"/>
          <w:sz w:val="28"/>
          <w:szCs w:val="28"/>
          <w:shd w:val="clear" w:color="auto" w:fill="FFFFFF"/>
        </w:rPr>
        <w:t>для характеристике</w:t>
      </w:r>
      <w:proofErr w:type="gramEnd"/>
      <w:r>
        <w:rPr>
          <w:rFonts w:ascii="Times New Roman" w:hAnsi="Times New Roman" w:cs="Times New Roman"/>
          <w:color w:val="000000"/>
          <w:sz w:val="28"/>
          <w:szCs w:val="28"/>
          <w:shd w:val="clear" w:color="auto" w:fill="FFFFFF"/>
        </w:rPr>
        <w:t xml:space="preserve"> героев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деление текста на законченные по смыслу части и </w:t>
      </w:r>
      <w:proofErr w:type="spellStart"/>
      <w:r>
        <w:rPr>
          <w:rFonts w:ascii="Times New Roman" w:hAnsi="Times New Roman" w:cs="Times New Roman"/>
          <w:color w:val="000000"/>
          <w:sz w:val="28"/>
          <w:szCs w:val="28"/>
          <w:shd w:val="clear" w:color="auto" w:fill="FFFFFF"/>
        </w:rPr>
        <w:t>озаглавливание</w:t>
      </w:r>
      <w:proofErr w:type="spellEnd"/>
      <w:r>
        <w:rPr>
          <w:rFonts w:ascii="Times New Roman" w:hAnsi="Times New Roman" w:cs="Times New Roman"/>
          <w:color w:val="000000"/>
          <w:sz w:val="28"/>
          <w:szCs w:val="28"/>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w:t>
      </w:r>
      <w:r>
        <w:rPr>
          <w:rFonts w:ascii="Times New Roman" w:hAnsi="Times New Roman" w:cs="Times New Roman"/>
          <w:color w:val="000000"/>
          <w:sz w:val="28"/>
          <w:szCs w:val="28"/>
          <w:shd w:val="clear" w:color="auto" w:fill="FFFFFF"/>
        </w:rPr>
        <w:lastRenderedPageBreak/>
        <w:t>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pPr>
        <w:autoSpaceDE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pPr>
        <w:autoSpaceDE w:val="0"/>
        <w:spacing w:after="0" w:line="360" w:lineRule="auto"/>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pPr>
        <w:autoSpaceDE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pPr>
        <w:shd w:val="clear" w:color="auto" w:fill="FFFFFF"/>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000000"/>
          <w:sz w:val="28"/>
          <w:szCs w:val="28"/>
        </w:rPr>
        <w:t xml:space="preserve">МАТЕМАТИКА </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w:t>
      </w:r>
      <w:r>
        <w:rPr>
          <w:rFonts w:ascii="Times New Roman" w:hAnsi="Times New Roman" w:cs="Times New Roman"/>
          <w:sz w:val="28"/>
          <w:szCs w:val="28"/>
        </w:rPr>
        <w:lastRenderedPageBreak/>
        <w:t xml:space="preserve">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а), гектар (1 га). 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 xml:space="preserve">Устные </w:t>
      </w:r>
      <w:proofErr w:type="gramStart"/>
      <w:r>
        <w:rPr>
          <w:rFonts w:ascii="Times New Roman" w:hAnsi="Times New Roman" w:cs="Times New Roman"/>
          <w:sz w:val="28"/>
          <w:szCs w:val="28"/>
        </w:rPr>
        <w:t>вычисления(</w:t>
      </w:r>
      <w:proofErr w:type="gramEnd"/>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Использование дробей (обыкновенных и десятичных) и процентов в диаграммах (линейных, столбчатых, круговых).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геометрических </w:t>
      </w:r>
      <w:proofErr w:type="gramStart"/>
      <w:r>
        <w:rPr>
          <w:rFonts w:ascii="Times New Roman" w:hAnsi="Times New Roman" w:cs="Times New Roman"/>
          <w:sz w:val="28"/>
          <w:szCs w:val="28"/>
        </w:rPr>
        <w:t>фигур  (</w:t>
      </w:r>
      <w:proofErr w:type="gramEnd"/>
      <w:r>
        <w:rPr>
          <w:rFonts w:ascii="Times New Roman" w:hAnsi="Times New Roman" w:cs="Times New Roman"/>
          <w:sz w:val="28"/>
          <w:szCs w:val="28"/>
        </w:rPr>
        <w:t>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Вычисление периметра многоугольника, площади прямоугольника, объема прямоугольного параллелепипеда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ИНФОРМАТИКА </w:t>
      </w:r>
    </w:p>
    <w:p w:rsidR="005B5BE4" w:rsidRDefault="005B5BE4">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pPr>
        <w:pStyle w:val="af4"/>
        <w:spacing w:after="0" w:line="360" w:lineRule="auto"/>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0"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pPr>
        <w:spacing w:after="0" w:line="360" w:lineRule="auto"/>
        <w:ind w:firstLine="709"/>
        <w:jc w:val="both"/>
        <w:rPr>
          <w:rFonts w:ascii="Times New Roman" w:hAnsi="Times New Roman" w:cs="Times New Roman"/>
          <w:i/>
          <w:sz w:val="28"/>
          <w:szCs w:val="28"/>
        </w:rPr>
      </w:pPr>
      <w:bookmarkStart w:id="1" w:name="bookmark21"/>
      <w:bookmarkEnd w:id="0"/>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1"/>
      <w:r>
        <w:rPr>
          <w:rFonts w:ascii="Times New Roman" w:hAnsi="Times New Roman" w:cs="Times New Roman"/>
          <w:sz w:val="28"/>
          <w:szCs w:val="28"/>
        </w:rPr>
        <w:t>.</w:t>
      </w:r>
    </w:p>
    <w:p w:rsidR="005B5BE4" w:rsidRPr="00CB5796"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sz w:val="28"/>
          <w:szCs w:val="28"/>
        </w:rPr>
        <w:lastRenderedPageBreak/>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pPr>
        <w:spacing w:after="0" w:line="360" w:lineRule="auto"/>
        <w:ind w:firstLine="709"/>
        <w:jc w:val="center"/>
        <w:rPr>
          <w:rFonts w:ascii="Times New Roman" w:hAnsi="Times New Roman" w:cs="Times New Roman"/>
          <w:color w:val="auto"/>
          <w:sz w:val="28"/>
          <w:szCs w:val="28"/>
        </w:rPr>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pPr>
        <w:spacing w:after="0" w:line="360" w:lineRule="auto"/>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w:t>
      </w:r>
      <w:r>
        <w:rPr>
          <w:rFonts w:ascii="Times New Roman" w:hAnsi="Times New Roman" w:cs="Times New Roman"/>
          <w:color w:val="auto"/>
          <w:sz w:val="28"/>
          <w:szCs w:val="28"/>
        </w:rPr>
        <w:lastRenderedPageBreak/>
        <w:t xml:space="preserve">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xml:space="preserve">. Виды ремонта: косметический, текущий. Ремонт стен. Материалы для ремонта стен. Виды обоев: бумажные, </w:t>
      </w:r>
      <w:proofErr w:type="spellStart"/>
      <w:r>
        <w:rPr>
          <w:rFonts w:ascii="Times New Roman" w:hAnsi="Times New Roman" w:cs="Times New Roman"/>
          <w:color w:val="auto"/>
          <w:sz w:val="28"/>
          <w:szCs w:val="28"/>
        </w:rPr>
        <w:t>флизелиновые</w:t>
      </w:r>
      <w:proofErr w:type="spellEnd"/>
      <w:r>
        <w:rPr>
          <w:rFonts w:ascii="Times New Roman" w:hAnsi="Times New Roman" w:cs="Times New Roman"/>
          <w:color w:val="auto"/>
          <w:sz w:val="28"/>
          <w:szCs w:val="28"/>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Национальная одежда.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w:t>
      </w:r>
      <w:proofErr w:type="spellStart"/>
      <w:r>
        <w:rPr>
          <w:rFonts w:ascii="Times New Roman" w:hAnsi="Times New Roman" w:cs="Times New Roman"/>
          <w:color w:val="auto"/>
          <w:sz w:val="28"/>
          <w:szCs w:val="28"/>
        </w:rPr>
        <w:t>нубука</w:t>
      </w:r>
      <w:proofErr w:type="spellEnd"/>
      <w:r>
        <w:rPr>
          <w:rFonts w:ascii="Times New Roman" w:hAnsi="Times New Roman" w:cs="Times New Roman"/>
          <w:color w:val="auto"/>
          <w:sz w:val="28"/>
          <w:szCs w:val="28"/>
        </w:rPr>
        <w:t xml:space="preserve">, замши, текстиля.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w:t>
      </w:r>
      <w:r>
        <w:rPr>
          <w:rFonts w:ascii="Times New Roman" w:hAnsi="Times New Roman" w:cs="Times New Roman"/>
          <w:color w:val="auto"/>
          <w:sz w:val="28"/>
          <w:szCs w:val="28"/>
        </w:rPr>
        <w:lastRenderedPageBreak/>
        <w:t xml:space="preserve">рецептов изделий из теста. Приготовление оладий и блинов изделий из недрожжевого и дрожжевого теста. Приготовление печенья.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lastRenderedPageBreak/>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и ее преимущества. </w:t>
      </w:r>
      <w:proofErr w:type="gramStart"/>
      <w:r>
        <w:rPr>
          <w:rFonts w:ascii="Times New Roman" w:hAnsi="Times New Roman" w:cs="Times New Roman"/>
          <w:color w:val="auto"/>
          <w:sz w:val="28"/>
          <w:szCs w:val="28"/>
        </w:rPr>
        <w:t>Видео-связь</w:t>
      </w:r>
      <w:proofErr w:type="gramEnd"/>
      <w:r>
        <w:rPr>
          <w:rFonts w:ascii="Times New Roman" w:hAnsi="Times New Roman" w:cs="Times New Roman"/>
          <w:color w:val="auto"/>
          <w:sz w:val="28"/>
          <w:szCs w:val="28"/>
        </w:rPr>
        <w:t xml:space="preserve"> (скайп). </w:t>
      </w:r>
      <w:proofErr w:type="gramStart"/>
      <w:r w:rsidR="00EF1C4E">
        <w:rPr>
          <w:rFonts w:ascii="Times New Roman" w:hAnsi="Times New Roman" w:cs="Times New Roman"/>
          <w:color w:val="auto"/>
          <w:sz w:val="28"/>
          <w:szCs w:val="28"/>
        </w:rPr>
        <w:t>Видео-конференции</w:t>
      </w:r>
      <w:proofErr w:type="gramEnd"/>
      <w:r w:rsidR="00EF1C4E">
        <w:rPr>
          <w:rFonts w:ascii="Times New Roman" w:hAnsi="Times New Roman" w:cs="Times New Roman"/>
          <w:color w:val="auto"/>
          <w:sz w:val="28"/>
          <w:szCs w:val="28"/>
        </w:rPr>
        <w:t xml:space="preserve">. </w:t>
      </w:r>
      <w:r>
        <w:rPr>
          <w:rFonts w:ascii="Times New Roman" w:hAnsi="Times New Roman" w:cs="Times New Roman"/>
          <w:color w:val="auto"/>
          <w:sz w:val="28"/>
          <w:szCs w:val="28"/>
        </w:rPr>
        <w:t>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w:t>
      </w:r>
      <w:r>
        <w:rPr>
          <w:rFonts w:ascii="Times New Roman" w:hAnsi="Times New Roman" w:cs="Times New Roman"/>
          <w:color w:val="auto"/>
          <w:sz w:val="28"/>
          <w:szCs w:val="28"/>
        </w:rPr>
        <w:lastRenderedPageBreak/>
        <w:t xml:space="preserve">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Досуг как развитие постоянного интереса к </w:t>
      </w:r>
      <w:proofErr w:type="gramStart"/>
      <w:r>
        <w:rPr>
          <w:rFonts w:ascii="Times New Roman" w:hAnsi="Times New Roman" w:cs="Times New Roman"/>
          <w:color w:val="auto"/>
          <w:sz w:val="28"/>
          <w:szCs w:val="28"/>
        </w:rPr>
        <w:t>какому либо</w:t>
      </w:r>
      <w:proofErr w:type="gramEnd"/>
      <w:r>
        <w:rPr>
          <w:rFonts w:ascii="Times New Roman" w:hAnsi="Times New Roman" w:cs="Times New Roman"/>
          <w:color w:val="auto"/>
          <w:sz w:val="28"/>
          <w:szCs w:val="28"/>
        </w:rPr>
        <w:t xml:space="preserve">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pPr>
        <w:spacing w:after="12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ка. Беременность, роды. Семейный уклад с появлением </w:t>
      </w:r>
      <w:r>
        <w:rPr>
          <w:rFonts w:ascii="Times New Roman" w:hAnsi="Times New Roman" w:cs="Times New Roman"/>
          <w:color w:val="auto"/>
          <w:sz w:val="28"/>
          <w:szCs w:val="28"/>
        </w:rPr>
        <w:lastRenderedPageBreak/>
        <w:t>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5B5BE4" w:rsidRDefault="005B5BE4">
      <w:pPr>
        <w:pStyle w:val="26"/>
        <w:spacing w:before="120" w:after="0" w:line="360" w:lineRule="auto"/>
        <w:ind w:left="0" w:firstLine="709"/>
        <w:jc w:val="center"/>
        <w:rPr>
          <w:rFonts w:ascii="Times New Roman" w:hAnsi="Times New Roman"/>
          <w:b/>
          <w:sz w:val="28"/>
          <w:szCs w:val="28"/>
        </w:rPr>
      </w:pPr>
      <w:r>
        <w:rPr>
          <w:rFonts w:ascii="Times New Roman" w:hAnsi="Times New Roman"/>
          <w:b/>
          <w:sz w:val="28"/>
          <w:szCs w:val="28"/>
        </w:rPr>
        <w:t>ОБЩЕСТВОВЕДЕНИЕ</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w:t>
      </w:r>
      <w:proofErr w:type="gramStart"/>
      <w:r>
        <w:rPr>
          <w:rFonts w:ascii="Times New Roman" w:hAnsi="Times New Roman" w:cs="Times New Roman"/>
          <w:sz w:val="28"/>
          <w:szCs w:val="28"/>
        </w:rPr>
        <w:t>и  патриотизма</w:t>
      </w:r>
      <w:proofErr w:type="gramEnd"/>
      <w:r>
        <w:rPr>
          <w:rFonts w:ascii="Times New Roman" w:hAnsi="Times New Roman" w:cs="Times New Roman"/>
          <w:sz w:val="28"/>
          <w:szCs w:val="28"/>
        </w:rPr>
        <w:t xml:space="preserve">,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w:t>
      </w:r>
      <w:proofErr w:type="gramStart"/>
      <w:r>
        <w:rPr>
          <w:rFonts w:ascii="Times New Roman" w:hAnsi="Times New Roman" w:cs="Times New Roman"/>
          <w:sz w:val="28"/>
          <w:szCs w:val="28"/>
        </w:rPr>
        <w:t>школы,  их</w:t>
      </w:r>
      <w:proofErr w:type="gramEnd"/>
      <w:r>
        <w:rPr>
          <w:rFonts w:ascii="Times New Roman" w:hAnsi="Times New Roman" w:cs="Times New Roman"/>
          <w:sz w:val="28"/>
          <w:szCs w:val="28"/>
        </w:rPr>
        <w:t xml:space="preserve"> успешной социальной адаптации. </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 для социальной ада</w:t>
      </w:r>
      <w:r>
        <w:rPr>
          <w:rFonts w:ascii="Times New Roman" w:hAnsi="Times New Roman" w:cs="Times New Roman"/>
          <w:sz w:val="28"/>
          <w:szCs w:val="28"/>
        </w:rPr>
        <w:softHyphen/>
        <w:t>птации учащихся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обучающихся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ведущих понятий предмета: мораль, право, </w:t>
      </w:r>
      <w:proofErr w:type="gramStart"/>
      <w:r>
        <w:rPr>
          <w:rFonts w:ascii="Times New Roman" w:hAnsi="Times New Roman"/>
          <w:sz w:val="28"/>
          <w:szCs w:val="28"/>
        </w:rPr>
        <w:t>государство,  гражданин</w:t>
      </w:r>
      <w:proofErr w:type="gramEnd"/>
      <w:r>
        <w:rPr>
          <w:rFonts w:ascii="Times New Roman" w:hAnsi="Times New Roman"/>
          <w:sz w:val="28"/>
          <w:szCs w:val="28"/>
        </w:rPr>
        <w:t>, закон, правопорядок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представлений о мерах ответственности за совершенное правонарушение.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w:t>
      </w:r>
      <w:proofErr w:type="gramStart"/>
      <w:r>
        <w:rPr>
          <w:rStyle w:val="apple-converted-space"/>
          <w:rFonts w:ascii="Times New Roman" w:hAnsi="Times New Roman" w:cs="Times New Roman"/>
          <w:color w:val="auto"/>
          <w:sz w:val="28"/>
          <w:szCs w:val="28"/>
          <w:shd w:val="clear" w:color="auto" w:fill="FFFFFF"/>
        </w:rPr>
        <w:t>правопорядка  (</w:t>
      </w:r>
      <w:proofErr w:type="gramEnd"/>
      <w:r>
        <w:rPr>
          <w:rStyle w:val="apple-converted-space"/>
          <w:rFonts w:ascii="Times New Roman" w:hAnsi="Times New Roman" w:cs="Times New Roman"/>
          <w:color w:val="auto"/>
          <w:sz w:val="28"/>
          <w:szCs w:val="28"/>
          <w:shd w:val="clear" w:color="auto" w:fill="FFFFFF"/>
        </w:rPr>
        <w:t>прокуратура, суд, Федеральная служба безопасности, полиция и др.).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 xml:space="preserve">ва. Норма права как элемент права; структура правовых норм, их виды. </w:t>
      </w:r>
      <w:r>
        <w:rPr>
          <w:rStyle w:val="apple-converted-space"/>
          <w:rFonts w:ascii="Times New Roman" w:hAnsi="Times New Roman" w:cs="Times New Roman"/>
          <w:color w:val="auto"/>
          <w:sz w:val="28"/>
          <w:szCs w:val="28"/>
          <w:shd w:val="clear" w:color="auto" w:fill="FFFFFF"/>
        </w:rPr>
        <w:lastRenderedPageBreak/>
        <w:t>Право ― одно из самых ценных приобретений человечества. Ценность современного права.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 xml:space="preserve">рии принятия конституций. </w:t>
      </w:r>
      <w:proofErr w:type="gramStart"/>
      <w:r>
        <w:rPr>
          <w:rStyle w:val="apple-converted-space"/>
          <w:rFonts w:ascii="Times New Roman" w:hAnsi="Times New Roman" w:cs="Times New Roman"/>
          <w:color w:val="auto"/>
          <w:sz w:val="28"/>
          <w:szCs w:val="28"/>
          <w:shd w:val="clear" w:color="auto" w:fill="FFFFFF"/>
        </w:rPr>
        <w:t>Структура  и</w:t>
      </w:r>
      <w:proofErr w:type="gramEnd"/>
      <w:r>
        <w:rPr>
          <w:rStyle w:val="apple-converted-space"/>
          <w:rFonts w:ascii="Times New Roman" w:hAnsi="Times New Roman" w:cs="Times New Roman"/>
          <w:color w:val="auto"/>
          <w:sz w:val="28"/>
          <w:szCs w:val="28"/>
          <w:shd w:val="clear" w:color="auto" w:fill="FFFFFF"/>
        </w:rPr>
        <w:t xml:space="preserve">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Виды правонарушений (преступления, проступки), юридическая ответственность за правонарушения. Административное правонарушение и </w:t>
      </w:r>
      <w:proofErr w:type="gramStart"/>
      <w:r>
        <w:rPr>
          <w:rStyle w:val="apple-converted-space"/>
          <w:rFonts w:ascii="Times New Roman" w:hAnsi="Times New Roman" w:cs="Times New Roman"/>
          <w:color w:val="auto"/>
          <w:sz w:val="28"/>
          <w:szCs w:val="28"/>
          <w:shd w:val="clear" w:color="auto" w:fill="FFFFFF"/>
        </w:rPr>
        <w:t>административная  ответственность</w:t>
      </w:r>
      <w:proofErr w:type="gramEnd"/>
      <w:r>
        <w:rPr>
          <w:rStyle w:val="apple-converted-space"/>
          <w:rFonts w:ascii="Times New Roman" w:hAnsi="Times New Roman" w:cs="Times New Roman"/>
          <w:color w:val="auto"/>
          <w:sz w:val="28"/>
          <w:szCs w:val="28"/>
          <w:shd w:val="clear" w:color="auto" w:fill="FFFFFF"/>
        </w:rPr>
        <w:t>.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ЭТИКА</w:t>
      </w:r>
    </w:p>
    <w:p w:rsidR="005B5BE4" w:rsidRDefault="005B5BE4">
      <w:pPr>
        <w:pStyle w:val="26"/>
        <w:spacing w:after="0" w:line="360" w:lineRule="auto"/>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pPr>
        <w:pStyle w:val="26"/>
        <w:spacing w:after="0" w:line="360" w:lineRule="auto"/>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lastRenderedPageBreak/>
        <w:t xml:space="preserve">Цель </w:t>
      </w:r>
      <w:r>
        <w:rPr>
          <w:rStyle w:val="apple-converted-space"/>
          <w:rFonts w:ascii="Times New Roman" w:hAnsi="Times New Roman"/>
          <w:sz w:val="28"/>
          <w:szCs w:val="28"/>
          <w:shd w:val="clear" w:color="auto" w:fill="FFFFFF"/>
        </w:rPr>
        <w:t xml:space="preserve">учебного предмета «Этика» состоит в формировании у обучающихся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pPr>
        <w:pStyle w:val="26"/>
        <w:spacing w:after="0" w:line="360" w:lineRule="auto"/>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pPr>
        <w:pStyle w:val="26"/>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pPr>
        <w:pStyle w:val="26"/>
        <w:spacing w:after="0" w:line="360" w:lineRule="auto"/>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pPr>
        <w:pStyle w:val="26"/>
        <w:spacing w:after="0" w:line="360" w:lineRule="auto"/>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lastRenderedPageBreak/>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pPr>
        <w:pStyle w:val="26"/>
        <w:spacing w:after="0" w:line="360" w:lineRule="auto"/>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Согласие интересов, убеждений, взаимоуважение, доверие и преданность ― основа настоящей дружбы. Дружба истинная и мнимая. Типы </w:t>
      </w:r>
      <w:r>
        <w:rPr>
          <w:rFonts w:ascii="Times New Roman" w:hAnsi="Times New Roman"/>
          <w:sz w:val="28"/>
          <w:szCs w:val="28"/>
        </w:rPr>
        <w:lastRenderedPageBreak/>
        <w:t>дружеских отношений: истинная дружба, дружба-соперничество, дружба-</w:t>
      </w:r>
      <w:proofErr w:type="spellStart"/>
      <w:r>
        <w:rPr>
          <w:rFonts w:ascii="Times New Roman" w:hAnsi="Times New Roman"/>
          <w:sz w:val="28"/>
          <w:szCs w:val="28"/>
        </w:rPr>
        <w:t>компанейство</w:t>
      </w:r>
      <w:proofErr w:type="spellEnd"/>
      <w:r>
        <w:rPr>
          <w:rFonts w:ascii="Times New Roman" w:hAnsi="Times New Roman"/>
          <w:sz w:val="28"/>
          <w:szCs w:val="28"/>
        </w:rPr>
        <w:t>.</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pPr>
        <w:pStyle w:val="26"/>
        <w:spacing w:after="0" w:line="360" w:lineRule="auto"/>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pPr>
        <w:pStyle w:val="26"/>
        <w:spacing w:after="0" w:line="360" w:lineRule="auto"/>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pPr>
        <w:pStyle w:val="2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pPr>
        <w:pStyle w:val="26"/>
        <w:spacing w:after="0" w:line="360" w:lineRule="auto"/>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ФИЗИЧЕСКАЯ КУЛЬТУРА</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pPr>
        <w:pStyle w:val="24"/>
        <w:spacing w:line="360" w:lineRule="auto"/>
        <w:rPr>
          <w:rFonts w:ascii="Times New Roman" w:hAnsi="Times New Roman"/>
          <w:sz w:val="28"/>
          <w:szCs w:val="28"/>
        </w:rPr>
      </w:pPr>
      <w:r>
        <w:rPr>
          <w:rFonts w:ascii="Times New Roman" w:hAnsi="Times New Roman"/>
          <w:sz w:val="28"/>
          <w:szCs w:val="28"/>
        </w:rPr>
        <w:t xml:space="preserve">― обогащение двигательного опыта жизненно-важными двигательными навыками и умениями;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Pr>
          <w:rStyle w:val="apple-converted-space"/>
          <w:rFonts w:ascii="Times New Roman" w:hAnsi="Times New Roman"/>
          <w:sz w:val="28"/>
          <w:szCs w:val="28"/>
          <w:shd w:val="clear" w:color="auto" w:fill="FFFFFF"/>
        </w:rPr>
        <w:t>самоагрессия</w:t>
      </w:r>
      <w:proofErr w:type="spellEnd"/>
      <w:r>
        <w:rPr>
          <w:rStyle w:val="apple-converted-space"/>
          <w:rFonts w:ascii="Times New Roman" w:hAnsi="Times New Roman"/>
          <w:sz w:val="28"/>
          <w:szCs w:val="28"/>
          <w:shd w:val="clear" w:color="auto" w:fill="FFFFFF"/>
        </w:rPr>
        <w:t xml:space="preserve">, стереотипии и др.) в процессе уроков и во </w:t>
      </w:r>
      <w:proofErr w:type="spellStart"/>
      <w:r>
        <w:rPr>
          <w:rStyle w:val="apple-converted-space"/>
          <w:rFonts w:ascii="Times New Roman" w:hAnsi="Times New Roman"/>
          <w:sz w:val="28"/>
          <w:szCs w:val="28"/>
          <w:shd w:val="clear" w:color="auto" w:fill="FFFFFF"/>
        </w:rPr>
        <w:t>внеучебной</w:t>
      </w:r>
      <w:proofErr w:type="spellEnd"/>
      <w:r>
        <w:rPr>
          <w:rStyle w:val="apple-converted-space"/>
          <w:rFonts w:ascii="Times New Roman" w:hAnsi="Times New Roman"/>
          <w:sz w:val="28"/>
          <w:szCs w:val="28"/>
          <w:shd w:val="clear" w:color="auto" w:fill="FFFFFF"/>
        </w:rPr>
        <w:t xml:space="preserve">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Самостраховка</w:t>
      </w:r>
      <w:proofErr w:type="spellEnd"/>
      <w:r>
        <w:rPr>
          <w:rFonts w:ascii="Times New Roman" w:hAnsi="Times New Roman" w:cs="Times New Roman"/>
          <w:color w:val="000000"/>
          <w:sz w:val="28"/>
          <w:szCs w:val="28"/>
        </w:rPr>
        <w:t xml:space="preserve">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Pr>
          <w:rFonts w:ascii="Times New Roman" w:hAnsi="Times New Roman" w:cs="Times New Roman"/>
          <w:bCs/>
          <w:color w:val="000000"/>
          <w:sz w:val="28"/>
          <w:szCs w:val="28"/>
        </w:rPr>
        <w:t>перелезание</w:t>
      </w:r>
      <w:proofErr w:type="spellEnd"/>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lastRenderedPageBreak/>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w:t>
      </w:r>
      <w:r>
        <w:rPr>
          <w:rFonts w:ascii="Times New Roman" w:hAnsi="Times New Roman" w:cs="Times New Roman"/>
          <w:color w:val="000000"/>
          <w:spacing w:val="-2"/>
          <w:sz w:val="28"/>
          <w:szCs w:val="28"/>
        </w:rPr>
        <w:lastRenderedPageBreak/>
        <w:t xml:space="preserve">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pPr>
        <w:shd w:val="clear" w:color="auto" w:fill="FFFFFF"/>
        <w:spacing w:after="0" w:line="360" w:lineRule="auto"/>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Pr>
          <w:rFonts w:ascii="Times New Roman" w:hAnsi="Times New Roman" w:cs="Times New Roman"/>
          <w:color w:val="000000"/>
          <w:spacing w:val="-2"/>
          <w:sz w:val="28"/>
          <w:szCs w:val="28"/>
        </w:rPr>
        <w:t>Многоскоки</w:t>
      </w:r>
      <w:proofErr w:type="spellEnd"/>
      <w:r>
        <w:rPr>
          <w:rFonts w:ascii="Times New Roman" w:hAnsi="Times New Roman" w:cs="Times New Roman"/>
          <w:color w:val="000000"/>
          <w:spacing w:val="-2"/>
          <w:sz w:val="28"/>
          <w:szCs w:val="28"/>
        </w:rPr>
        <w:t>. Многократный прием мяча снизу двумя руками. Блокирование нападающих ударов.</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pPr>
        <w:shd w:val="clear" w:color="auto" w:fill="FFFFFF"/>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lastRenderedPageBreak/>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Default="005B5BE4">
      <w:pPr>
        <w:pStyle w:val="2b"/>
        <w:spacing w:before="120" w:after="0" w:line="360" w:lineRule="auto"/>
        <w:ind w:firstLine="709"/>
        <w:rPr>
          <w:rFonts w:ascii="Times New Roman" w:hAnsi="Times New Roman"/>
          <w:sz w:val="28"/>
          <w:szCs w:val="28"/>
        </w:rPr>
      </w:pPr>
      <w:r>
        <w:rPr>
          <w:rFonts w:ascii="Times New Roman" w:hAnsi="Times New Roman"/>
          <w:sz w:val="28"/>
          <w:szCs w:val="28"/>
        </w:rPr>
        <w:t>ПРОФИЛЬНЫЙ ТРУД</w:t>
      </w:r>
    </w:p>
    <w:p w:rsidR="005B5BE4" w:rsidRDefault="005B5BE4">
      <w:pPr>
        <w:pStyle w:val="2b"/>
        <w:spacing w:before="0" w:after="0" w:line="360"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pPr>
        <w:widowControl w:val="0"/>
        <w:spacing w:after="0" w:line="360" w:lineRule="auto"/>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Default="005B5BE4">
      <w:pPr>
        <w:pStyle w:val="afff2"/>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ff3"/>
        <w:spacing w:line="360"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f3"/>
        <w:spacing w:line="360"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f3"/>
        <w:spacing w:line="360"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pPr>
        <w:pStyle w:val="afff2"/>
        <w:spacing w:before="0" w:after="0"/>
        <w:ind w:firstLine="709"/>
        <w:jc w:val="both"/>
        <w:rPr>
          <w:sz w:val="28"/>
          <w:szCs w:val="28"/>
        </w:rPr>
      </w:pPr>
      <w:r>
        <w:rPr>
          <w:sz w:val="28"/>
          <w:szCs w:val="28"/>
        </w:rPr>
        <w:t xml:space="preserve">― ознакомление с современным производством и </w:t>
      </w:r>
      <w:proofErr w:type="gramStart"/>
      <w:r>
        <w:rPr>
          <w:sz w:val="28"/>
          <w:szCs w:val="28"/>
        </w:rPr>
        <w:t>требованиями</w:t>
      </w:r>
      <w:proofErr w:type="gramEnd"/>
      <w:r>
        <w:rPr>
          <w:sz w:val="28"/>
          <w:szCs w:val="28"/>
        </w:rPr>
        <w:t xml:space="preserve"> предъявляемыми им к человеку;</w:t>
      </w:r>
    </w:p>
    <w:p w:rsidR="005B5BE4" w:rsidRDefault="005B5BE4">
      <w:pPr>
        <w:pStyle w:val="afff2"/>
        <w:spacing w:before="0" w:after="0"/>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pPr>
        <w:pStyle w:val="afff3"/>
        <w:spacing w:line="360"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pPr>
        <w:pStyle w:val="afff3"/>
        <w:spacing w:line="360" w:lineRule="auto"/>
        <w:ind w:left="0" w:firstLine="709"/>
        <w:jc w:val="both"/>
        <w:rPr>
          <w:sz w:val="28"/>
          <w:szCs w:val="28"/>
        </w:rPr>
      </w:pPr>
      <w:r>
        <w:rPr>
          <w:sz w:val="28"/>
          <w:szCs w:val="28"/>
        </w:rPr>
        <w:lastRenderedPageBreak/>
        <w:t xml:space="preserve">― коррекция и развитие познавательных процессов, межличностного общения, профессионального поведения и проч.; </w:t>
      </w:r>
    </w:p>
    <w:p w:rsidR="005B5BE4" w:rsidRDefault="005B5BE4">
      <w:pPr>
        <w:pStyle w:val="afff3"/>
        <w:spacing w:line="360"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f3"/>
        <w:spacing w:line="360"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pPr>
        <w:pStyle w:val="afff3"/>
        <w:spacing w:line="360"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000000"/>
          <w:sz w:val="28"/>
          <w:szCs w:val="28"/>
        </w:rPr>
      </w:pPr>
      <w:proofErr w:type="gramStart"/>
      <w:r>
        <w:rPr>
          <w:rFonts w:ascii="Times New Roman" w:hAnsi="Times New Roman" w:cs="Times New Roman"/>
          <w:i/>
          <w:color w:val="000000"/>
          <w:sz w:val="28"/>
          <w:szCs w:val="28"/>
        </w:rPr>
        <w:t>Материалы</w:t>
      </w:r>
      <w:proofErr w:type="gramEnd"/>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 xml:space="preserve">ных </w:t>
      </w:r>
      <w:proofErr w:type="gramStart"/>
      <w:r>
        <w:rPr>
          <w:rFonts w:ascii="Times New Roman" w:hAnsi="Times New Roman" w:cs="Times New Roman"/>
          <w:color w:val="000000"/>
          <w:sz w:val="28"/>
          <w:szCs w:val="28"/>
        </w:rPr>
        <w:t>материалов</w:t>
      </w:r>
      <w:proofErr w:type="gramEnd"/>
      <w:r>
        <w:rPr>
          <w:rFonts w:ascii="Times New Roman" w:hAnsi="Times New Roman" w:cs="Times New Roman"/>
          <w:color w:val="000000"/>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xml:space="preserve">: инструменты </w:t>
      </w:r>
      <w:proofErr w:type="gramStart"/>
      <w:r>
        <w:rPr>
          <w:rFonts w:ascii="Times New Roman" w:hAnsi="Times New Roman" w:cs="Times New Roman"/>
          <w:color w:val="000000"/>
          <w:sz w:val="28"/>
          <w:szCs w:val="28"/>
        </w:rPr>
        <w:t>ручного  и</w:t>
      </w:r>
      <w:proofErr w:type="gramEnd"/>
      <w:r>
        <w:rPr>
          <w:rFonts w:ascii="Times New Roman" w:hAnsi="Times New Roman" w:cs="Times New Roman"/>
          <w:color w:val="000000"/>
          <w:sz w:val="28"/>
          <w:szCs w:val="28"/>
        </w:rPr>
        <w:t xml:space="preserve">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pPr>
        <w:widowControl w:val="0"/>
        <w:spacing w:after="0" w:line="36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 xml:space="preserve">Выбор способа действия по </w:t>
      </w:r>
      <w:r>
        <w:rPr>
          <w:rFonts w:ascii="Times New Roman" w:hAnsi="Times New Roman" w:cs="Times New Roman"/>
          <w:sz w:val="28"/>
          <w:szCs w:val="28"/>
        </w:rPr>
        <w:lastRenderedPageBreak/>
        <w:t>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spacing w:after="0" w:line="360" w:lineRule="auto"/>
        <w:jc w:val="center"/>
        <w:rPr>
          <w:rFonts w:ascii="Times New Roman" w:hAnsi="Times New Roman" w:cs="Times New Roman"/>
          <w:b/>
          <w:sz w:val="28"/>
          <w:szCs w:val="28"/>
        </w:rPr>
      </w:pPr>
      <w:r>
        <w:rPr>
          <w:rFonts w:ascii="Times New Roman" w:hAnsi="Times New Roman" w:cs="Times New Roman"/>
          <w:b/>
          <w:color w:val="auto"/>
          <w:sz w:val="28"/>
          <w:szCs w:val="28"/>
        </w:rPr>
        <w:t>Логопедические занятия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Pr>
          <w:rFonts w:ascii="Times New Roman" w:hAnsi="Times New Roman"/>
          <w:sz w:val="28"/>
          <w:szCs w:val="28"/>
        </w:rPr>
        <w:t>; формировании навыков вербальной коммуникации</w:t>
      </w:r>
      <w:r>
        <w:rPr>
          <w:rFonts w:ascii="Times New Roman" w:hAnsi="Times New Roman"/>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Основными </w:t>
      </w:r>
      <w:r>
        <w:rPr>
          <w:rFonts w:ascii="Times New Roman" w:hAnsi="Times New Roman"/>
          <w:b/>
          <w:sz w:val="28"/>
          <w:szCs w:val="28"/>
        </w:rPr>
        <w:t>направлениями</w:t>
      </w:r>
      <w:r>
        <w:rPr>
          <w:rFonts w:ascii="Times New Roman" w:hAnsi="Times New Roman"/>
          <w:sz w:val="28"/>
          <w:szCs w:val="28"/>
        </w:rPr>
        <w:t xml:space="preserve"> логопедической работы является: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диагностика и коррекция звукопроизношения (постановка, автоматизация и дифференциация звуков речи);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лексической стороны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коррекция диалогической и формирование монологической форм речи; развитие коммуникативной функции речи;</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нарушений чтения и письма;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расширение представлений об окружающей действительности; </w:t>
      </w:r>
    </w:p>
    <w:p w:rsidR="005B5BE4" w:rsidRDefault="005B5BE4">
      <w:pPr>
        <w:pStyle w:val="aff1"/>
        <w:shd w:val="clear" w:color="auto" w:fill="FFFFFF"/>
        <w:spacing w:after="0" w:line="360" w:lineRule="auto"/>
        <w:ind w:left="0" w:firstLine="709"/>
        <w:jc w:val="both"/>
        <w:rPr>
          <w:b/>
          <w:sz w:val="28"/>
          <w:szCs w:val="28"/>
        </w:rPr>
      </w:pPr>
      <w:r>
        <w:rPr>
          <w:rFonts w:ascii="Times New Roman" w:hAnsi="Times New Roman"/>
          <w:sz w:val="28"/>
          <w:szCs w:val="28"/>
        </w:rPr>
        <w:t>развитие познавательной сферы (мышления, памяти, внимания).</w:t>
      </w:r>
    </w:p>
    <w:p w:rsidR="005B5BE4" w:rsidRDefault="005B5BE4">
      <w:pPr>
        <w:pStyle w:val="Default"/>
        <w:spacing w:line="360" w:lineRule="auto"/>
        <w:ind w:firstLine="720"/>
        <w:jc w:val="center"/>
        <w:rPr>
          <w:b/>
          <w:color w:val="auto"/>
          <w:sz w:val="28"/>
          <w:szCs w:val="28"/>
        </w:rPr>
      </w:pPr>
      <w:proofErr w:type="spellStart"/>
      <w:r>
        <w:rPr>
          <w:b/>
          <w:color w:val="auto"/>
          <w:sz w:val="28"/>
          <w:szCs w:val="28"/>
        </w:rPr>
        <w:t>Психокоррекционные</w:t>
      </w:r>
      <w:proofErr w:type="spellEnd"/>
      <w:r>
        <w:rPr>
          <w:b/>
          <w:color w:val="auto"/>
          <w:sz w:val="28"/>
          <w:szCs w:val="28"/>
        </w:rPr>
        <w:t xml:space="preserve">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proofErr w:type="spellStart"/>
      <w:r>
        <w:rPr>
          <w:color w:val="auto"/>
          <w:sz w:val="28"/>
          <w:szCs w:val="28"/>
        </w:rPr>
        <w:t>психокорреционных</w:t>
      </w:r>
      <w:proofErr w:type="spellEnd"/>
      <w:r>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sz w:val="28"/>
          <w:szCs w:val="28"/>
        </w:rPr>
        <w:t>мнемической</w:t>
      </w:r>
      <w:proofErr w:type="spellEnd"/>
      <w:r>
        <w:rPr>
          <w:color w:val="auto"/>
          <w:sz w:val="28"/>
          <w:szCs w:val="28"/>
        </w:rPr>
        <w:t xml:space="preserve">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w:t>
      </w:r>
      <w:proofErr w:type="spellStart"/>
      <w:r>
        <w:rPr>
          <w:color w:val="auto"/>
          <w:sz w:val="28"/>
          <w:szCs w:val="28"/>
        </w:rPr>
        <w:t>пихоэмоционального</w:t>
      </w:r>
      <w:proofErr w:type="spellEnd"/>
      <w:r>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коммуникативной сферы и социальная интеграции (развитие способности к </w:t>
      </w:r>
      <w:proofErr w:type="spellStart"/>
      <w:r>
        <w:rPr>
          <w:color w:val="auto"/>
          <w:sz w:val="28"/>
          <w:szCs w:val="28"/>
        </w:rPr>
        <w:t>эмпатии</w:t>
      </w:r>
      <w:proofErr w:type="spellEnd"/>
      <w:r>
        <w:rPr>
          <w:color w:val="auto"/>
          <w:sz w:val="28"/>
          <w:szCs w:val="28"/>
        </w:rPr>
        <w:t xml:space="preserve">,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tabs>
          <w:tab w:val="left" w:pos="720"/>
          <w:tab w:val="left" w:pos="1080"/>
        </w:tabs>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Ритмика</w:t>
      </w:r>
    </w:p>
    <w:p w:rsidR="005B5BE4" w:rsidRDefault="005B5BE4">
      <w:pPr>
        <w:tabs>
          <w:tab w:val="left" w:pos="720"/>
          <w:tab w:val="left" w:pos="1080"/>
        </w:tabs>
        <w:spacing w:after="0" w:line="36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5B5BE4" w:rsidRDefault="005B5BE4">
      <w:pPr>
        <w:tabs>
          <w:tab w:val="left" w:pos="720"/>
          <w:tab w:val="left" w:pos="1080"/>
        </w:tabs>
        <w:spacing w:after="0" w:line="360" w:lineRule="auto"/>
        <w:ind w:firstLine="720"/>
        <w:jc w:val="both"/>
        <w:rPr>
          <w:sz w:val="28"/>
          <w:szCs w:val="28"/>
        </w:rPr>
      </w:pPr>
      <w:r>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Pr>
          <w:rFonts w:ascii="Times New Roman" w:hAnsi="Times New Roman" w:cs="Times New Roman"/>
          <w:sz w:val="28"/>
          <w:szCs w:val="28"/>
        </w:rPr>
        <w:softHyphen/>
        <w:t>ри</w:t>
      </w:r>
      <w:r>
        <w:rPr>
          <w:rFonts w:ascii="Times New Roman" w:hAnsi="Times New Roman" w:cs="Times New Roman"/>
          <w:sz w:val="28"/>
          <w:szCs w:val="28"/>
        </w:rPr>
        <w:softHyphen/>
        <w:t>ки, ориентировке в пространстве, укреплению здоровья, формированию навы</w:t>
      </w:r>
      <w:r>
        <w:rPr>
          <w:rFonts w:ascii="Times New Roman" w:hAnsi="Times New Roman" w:cs="Times New Roman"/>
          <w:sz w:val="28"/>
          <w:szCs w:val="28"/>
        </w:rPr>
        <w:softHyphen/>
        <w:t>ков здо</w:t>
      </w:r>
      <w:r>
        <w:rPr>
          <w:rFonts w:ascii="Times New Roman" w:hAnsi="Times New Roman" w:cs="Times New Roman"/>
          <w:sz w:val="28"/>
          <w:szCs w:val="28"/>
        </w:rPr>
        <w:softHyphen/>
        <w:t>ро</w:t>
      </w:r>
      <w:r>
        <w:rPr>
          <w:rFonts w:ascii="Times New Roman" w:hAnsi="Times New Roman" w:cs="Times New Roman"/>
          <w:sz w:val="28"/>
          <w:szCs w:val="28"/>
        </w:rPr>
        <w:softHyphen/>
        <w:t xml:space="preserve">вого образа жизни у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pStyle w:val="af8"/>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5B5BE4" w:rsidRDefault="005B5BE4">
      <w:pPr>
        <w:pStyle w:val="af8"/>
        <w:spacing w:before="0" w:after="0"/>
        <w:ind w:firstLine="720"/>
        <w:jc w:val="both"/>
        <w:rPr>
          <w:sz w:val="28"/>
          <w:szCs w:val="28"/>
        </w:rPr>
      </w:pPr>
      <w:r>
        <w:rPr>
          <w:sz w:val="28"/>
          <w:szCs w:val="28"/>
        </w:rPr>
        <w:t xml:space="preserve">упражнения на ориентировку в пространстве; </w:t>
      </w:r>
    </w:p>
    <w:p w:rsidR="005B5BE4" w:rsidRDefault="005B5BE4">
      <w:pPr>
        <w:pStyle w:val="af8"/>
        <w:spacing w:before="0" w:after="0"/>
        <w:ind w:firstLine="720"/>
        <w:jc w:val="both"/>
        <w:rPr>
          <w:sz w:val="28"/>
          <w:szCs w:val="28"/>
        </w:rPr>
      </w:pPr>
      <w:r>
        <w:rPr>
          <w:sz w:val="28"/>
          <w:szCs w:val="28"/>
        </w:rPr>
        <w:t>ритмико-гимнастические упражнения (о</w:t>
      </w:r>
      <w:r>
        <w:rPr>
          <w:iCs/>
          <w:sz w:val="28"/>
          <w:szCs w:val="28"/>
        </w:rPr>
        <w:t>бщеразвивающие упражнения, упражнения на координацию движений, упражнение на расслабление мышц</w:t>
      </w:r>
      <w:r>
        <w:rPr>
          <w:sz w:val="28"/>
          <w:szCs w:val="28"/>
        </w:rPr>
        <w:t xml:space="preserve">); </w:t>
      </w:r>
    </w:p>
    <w:p w:rsidR="005B5BE4" w:rsidRDefault="005B5BE4">
      <w:pPr>
        <w:pStyle w:val="af8"/>
        <w:spacing w:before="0" w:after="0"/>
        <w:ind w:firstLine="720"/>
        <w:jc w:val="both"/>
        <w:rPr>
          <w:sz w:val="28"/>
          <w:szCs w:val="28"/>
        </w:rPr>
      </w:pPr>
      <w:r>
        <w:rPr>
          <w:sz w:val="28"/>
          <w:szCs w:val="28"/>
        </w:rPr>
        <w:t xml:space="preserve">упражнения с детскими музыкальными инструментами; </w:t>
      </w:r>
    </w:p>
    <w:p w:rsidR="005B5BE4" w:rsidRDefault="005B5BE4">
      <w:pPr>
        <w:pStyle w:val="af8"/>
        <w:spacing w:before="0" w:after="0"/>
        <w:ind w:firstLine="720"/>
        <w:jc w:val="both"/>
        <w:rPr>
          <w:sz w:val="28"/>
          <w:szCs w:val="28"/>
        </w:rPr>
      </w:pPr>
      <w:r>
        <w:rPr>
          <w:sz w:val="28"/>
          <w:szCs w:val="28"/>
        </w:rPr>
        <w:t xml:space="preserve">игры под музыку; </w:t>
      </w:r>
    </w:p>
    <w:p w:rsidR="005B5BE4" w:rsidRDefault="005B5BE4">
      <w:pPr>
        <w:pStyle w:val="af8"/>
        <w:spacing w:before="0" w:after="0"/>
        <w:ind w:firstLine="720"/>
        <w:jc w:val="both"/>
        <w:rPr>
          <w:b/>
          <w:sz w:val="28"/>
          <w:szCs w:val="28"/>
        </w:rPr>
      </w:pPr>
      <w:r>
        <w:rPr>
          <w:sz w:val="28"/>
          <w:szCs w:val="28"/>
        </w:rPr>
        <w:t>танцевальные упражнения.</w:t>
      </w:r>
    </w:p>
    <w:p w:rsidR="006E5931" w:rsidRDefault="006E5931">
      <w:pPr>
        <w:spacing w:before="120" w:after="0" w:line="360" w:lineRule="auto"/>
        <w:ind w:firstLine="709"/>
        <w:jc w:val="center"/>
        <w:rPr>
          <w:rFonts w:ascii="Times New Roman" w:hAnsi="Times New Roman" w:cs="Times New Roman"/>
          <w:b/>
          <w:sz w:val="28"/>
          <w:szCs w:val="28"/>
        </w:rPr>
      </w:pP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xml:space="preserve">) 1 класс- </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r>
        <w:rPr>
          <w:rFonts w:ascii="Times New Roman" w:hAnsi="Times New Roman" w:cs="Times New Roman"/>
          <w:b/>
          <w:i/>
          <w:iCs/>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cs="Times New Roman"/>
          <w:color w:val="auto"/>
          <w:sz w:val="28"/>
          <w:szCs w:val="28"/>
        </w:rPr>
        <w:t>-</w:t>
      </w:r>
      <w:r>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Default="005B5BE4">
      <w:pPr>
        <w:widowControl w:val="0"/>
        <w:tabs>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чувства причастности к коллективным делам;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укрепление доверия к другим людям;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lastRenderedPageBreak/>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pPr>
        <w:widowControl w:val="0"/>
        <w:overflowPunct w:val="0"/>
        <w:autoSpaceDE w:val="0"/>
        <w:spacing w:after="0" w:line="360" w:lineRule="auto"/>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на его выполнение, на </w:t>
      </w:r>
      <w:proofErr w:type="gramStart"/>
      <w:r w:rsidRPr="00AA6B7D">
        <w:rPr>
          <w:rFonts w:ascii="Times New Roman" w:hAnsi="Times New Roman" w:cs="Times New Roman"/>
          <w:sz w:val="28"/>
          <w:szCs w:val="28"/>
        </w:rPr>
        <w:t>соблюдение  правопорядка</w:t>
      </w:r>
      <w:proofErr w:type="gramEnd"/>
      <w:r w:rsidRPr="00AA6B7D">
        <w:rPr>
          <w:rFonts w:ascii="Times New Roman" w:hAnsi="Times New Roman" w:cs="Times New Roman"/>
          <w:sz w:val="28"/>
          <w:szCs w:val="28"/>
        </w:rPr>
        <w:t xml:space="preserve"> в обществе.</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класс- 4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уважительного отношения к родителям, осознанного, заботливого отношения к старшим и младшим;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положительного отношения к семейным традициям и устоям.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Организация может конкретизирова</w:t>
      </w:r>
      <w:r w:rsidR="000E2CBA">
        <w:rPr>
          <w:rFonts w:ascii="Times New Roman" w:hAnsi="Times New Roman" w:cs="Times New Roman"/>
          <w:color w:val="auto"/>
          <w:sz w:val="28"/>
          <w:szCs w:val="28"/>
        </w:rPr>
        <w:t>ть общие задачи духовно-нравс</w:t>
      </w:r>
      <w:r>
        <w:rPr>
          <w:rFonts w:ascii="Times New Roman" w:hAnsi="Times New Roman" w:cs="Times New Roman"/>
          <w:color w:val="auto"/>
          <w:sz w:val="28"/>
          <w:szCs w:val="28"/>
        </w:rPr>
        <w:t>твенного развития обучающихся с учётом национальных и ре</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ных условий, осо</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ностей организации образовательного процесса, а та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же потребностей обучающихся и их ро</w:t>
      </w:r>
      <w:r>
        <w:rPr>
          <w:rFonts w:ascii="Times New Roman" w:hAnsi="Times New Roman" w:cs="Times New Roman"/>
          <w:color w:val="auto"/>
          <w:sz w:val="28"/>
          <w:szCs w:val="28"/>
        </w:rPr>
        <w:softHyphen/>
        <w:t>дителей (законных представителей).</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w:t>
      </w:r>
      <w:r>
        <w:rPr>
          <w:rFonts w:ascii="Times New Roman" w:hAnsi="Times New Roman" w:cs="Times New Roman"/>
          <w:color w:val="auto"/>
          <w:sz w:val="28"/>
          <w:szCs w:val="28"/>
        </w:rPr>
        <w:lastRenderedPageBreak/>
        <w:t xml:space="preserve">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ринцип системно-</w:t>
      </w:r>
      <w:proofErr w:type="spellStart"/>
      <w:r>
        <w:rPr>
          <w:rFonts w:ascii="Times New Roman" w:hAnsi="Times New Roman" w:cs="Times New Roman"/>
          <w:b/>
          <w:bCs/>
          <w:color w:val="auto"/>
          <w:sz w:val="28"/>
          <w:szCs w:val="28"/>
        </w:rPr>
        <w:t>деятельностной</w:t>
      </w:r>
      <w:proofErr w:type="spellEnd"/>
      <w:r>
        <w:rPr>
          <w:rFonts w:ascii="Times New Roman" w:hAnsi="Times New Roman" w:cs="Times New Roman"/>
          <w:b/>
          <w:bCs/>
          <w:color w:val="auto"/>
          <w:sz w:val="28"/>
          <w:szCs w:val="28"/>
        </w:rPr>
        <w:t xml:space="preserve">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w:t>
      </w:r>
      <w:proofErr w:type="gramStart"/>
      <w:r w:rsidR="000E2CBA">
        <w:rPr>
          <w:rFonts w:ascii="Times New Roman" w:hAnsi="Times New Roman" w:cs="Times New Roman"/>
          <w:color w:val="auto"/>
          <w:sz w:val="28"/>
          <w:szCs w:val="28"/>
        </w:rPr>
        <w:t>же</w:t>
      </w:r>
      <w:proofErr w:type="gramEnd"/>
      <w:r w:rsidR="000E2CBA">
        <w:rPr>
          <w:rFonts w:ascii="Times New Roman" w:hAnsi="Times New Roman" w:cs="Times New Roman"/>
          <w:color w:val="auto"/>
          <w:sz w:val="28"/>
          <w:szCs w:val="28"/>
        </w:rPr>
        <w:t xml:space="preserve">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защитникам Родины;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положительное отношение к своему национальному языку и культуре;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умение отвечать за свои поступки;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(1</w:t>
      </w:r>
      <w:r>
        <w:rPr>
          <w:rFonts w:ascii="Times New Roman" w:hAnsi="Times New Roman" w:cs="Times New Roman"/>
          <w:b/>
          <w:iCs/>
          <w:color w:val="auto"/>
          <w:sz w:val="28"/>
          <w:szCs w:val="28"/>
          <w:vertAlign w:val="superscript"/>
          <w:lang w:val="en-US"/>
        </w:rPr>
        <w:t>I</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том, что такое «хорошо» и что такое «плохо», </w:t>
      </w:r>
      <w:r>
        <w:rPr>
          <w:rFonts w:ascii="Times New Roman" w:hAnsi="Times New Roman" w:cs="Times New Roman"/>
          <w:color w:val="auto"/>
          <w:sz w:val="28"/>
          <w:szCs w:val="28"/>
        </w:rPr>
        <w:lastRenderedPageBreak/>
        <w:t>касающиеся жизни в семье и в обществе;</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гуманное отношение ко всему живому;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недопустимости плохих поступков;</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правил этики, культуры речи (о недопустимости грубого, не</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lastRenderedPageBreak/>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w:t>
      </w:r>
      <w:proofErr w:type="gramStart"/>
      <w:r>
        <w:rPr>
          <w:rFonts w:ascii="Times New Roman" w:hAnsi="Times New Roman" w:cs="Times New Roman"/>
          <w:color w:val="auto"/>
          <w:sz w:val="28"/>
          <w:szCs w:val="28"/>
        </w:rPr>
        <w:t>заданий,  общественно</w:t>
      </w:r>
      <w:proofErr w:type="gramEnd"/>
      <w:r>
        <w:rPr>
          <w:rFonts w:ascii="Times New Roman" w:hAnsi="Times New Roman" w:cs="Times New Roman"/>
          <w:color w:val="auto"/>
          <w:sz w:val="28"/>
          <w:szCs w:val="28"/>
        </w:rPr>
        <w:t xml:space="preserve">-полезной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соблюдение порядка на рабочем месте.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красивого и некрасивого, прекрасного и безобразного;</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красоте;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умения видеть красоту природы и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продуктам художественного творчества;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pPr>
        <w:pStyle w:val="aff"/>
        <w:spacing w:line="360"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матривать учет психофизиологических особенностей </w:t>
      </w:r>
      <w:r>
        <w:rPr>
          <w:rFonts w:ascii="Times New Roman" w:hAnsi="Times New Roman" w:cs="Times New Roman"/>
          <w:color w:val="auto"/>
          <w:sz w:val="28"/>
          <w:szCs w:val="28"/>
        </w:rPr>
        <w:lastRenderedPageBreak/>
        <w:t>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разработке и осуществлении программы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ющихся Организация может взаимодействовать, в том числе на си</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тем</w:t>
      </w:r>
      <w:r>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циями и объединениям</w:t>
      </w:r>
      <w:r w:rsidR="000E2CBA">
        <w:rPr>
          <w:rFonts w:ascii="Times New Roman" w:hAnsi="Times New Roman" w:cs="Times New Roman"/>
          <w:color w:val="auto"/>
          <w:sz w:val="28"/>
          <w:szCs w:val="28"/>
        </w:rPr>
        <w:t>и граждан ― с патриотичес</w:t>
      </w:r>
      <w:r>
        <w:rPr>
          <w:rFonts w:ascii="Times New Roman" w:hAnsi="Times New Roman" w:cs="Times New Roman"/>
          <w:color w:val="auto"/>
          <w:sz w:val="28"/>
          <w:szCs w:val="28"/>
        </w:rPr>
        <w:t>кой, культурной, экологической и иной направленностью, детско-юно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ки</w:t>
      </w:r>
      <w:r>
        <w:rPr>
          <w:rFonts w:ascii="Times New Roman" w:hAnsi="Times New Roman" w:cs="Times New Roman"/>
          <w:color w:val="auto"/>
          <w:sz w:val="28"/>
          <w:szCs w:val="28"/>
        </w:rPr>
        <w:softHyphen/>
        <w:t>ми и молодёжными движениями, организациями, объединениями, раз</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представителей общественных организаций и объединений, а так</w:t>
      </w:r>
      <w:r>
        <w:rPr>
          <w:rFonts w:ascii="Times New Roman" w:hAnsi="Times New Roman" w:cs="Times New Roman"/>
          <w:color w:val="auto"/>
          <w:sz w:val="28"/>
          <w:szCs w:val="28"/>
        </w:rPr>
        <w:softHyphen/>
        <w:t>же традиционных религиозных организаций с согласия обучающихся и их ро</w:t>
      </w:r>
      <w:r>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w:t>
      </w:r>
      <w:r>
        <w:rPr>
          <w:rFonts w:ascii="Times New Roman" w:hAnsi="Times New Roman" w:cs="Times New Roman"/>
          <w:color w:val="auto"/>
          <w:sz w:val="28"/>
          <w:szCs w:val="28"/>
        </w:rPr>
        <w:lastRenderedPageBreak/>
        <w:t xml:space="preserve">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Default="005B5BE4">
      <w:pPr>
        <w:widowControl w:val="0"/>
        <w:tabs>
          <w:tab w:val="left" w:pos="90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w:t>
      </w:r>
      <w:proofErr w:type="spellStart"/>
      <w:r>
        <w:rPr>
          <w:rFonts w:ascii="Times New Roman" w:hAnsi="Times New Roman" w:cs="Times New Roman"/>
          <w:color w:val="auto"/>
          <w:sz w:val="28"/>
          <w:szCs w:val="28"/>
        </w:rPr>
        <w:t>деятельностная</w:t>
      </w:r>
      <w:proofErr w:type="spellEnd"/>
      <w:r>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Pr>
          <w:rFonts w:ascii="Times New Roman" w:hAnsi="Times New Roman" w:cs="Times New Roman"/>
          <w:color w:val="auto"/>
          <w:sz w:val="28"/>
          <w:szCs w:val="28"/>
        </w:rPr>
        <w:t>др</w:t>
      </w:r>
      <w:proofErr w:type="spellEnd"/>
      <w:r>
        <w:rPr>
          <w:rFonts w:ascii="Times New Roman" w:hAnsi="Times New Roman" w:cs="Times New Roman"/>
          <w:color w:val="auto"/>
          <w:sz w:val="28"/>
          <w:szCs w:val="28"/>
        </w:rPr>
        <w:t>).</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приобретение обучающимися представлений и знаний (о Родине, о </w:t>
      </w:r>
      <w:r>
        <w:rPr>
          <w:rFonts w:ascii="Times New Roman" w:hAnsi="Times New Roman" w:cs="Times New Roman"/>
          <w:color w:val="auto"/>
          <w:sz w:val="28"/>
          <w:szCs w:val="28"/>
        </w:rPr>
        <w:lastRenderedPageBreak/>
        <w:t>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 xml:space="preserve">емых и не одобряемых формах поведения в обществе </w:t>
      </w:r>
      <w:proofErr w:type="gramStart"/>
      <w:r>
        <w:rPr>
          <w:rFonts w:ascii="Times New Roman" w:hAnsi="Times New Roman" w:cs="Times New Roman"/>
          <w:color w:val="auto"/>
          <w:sz w:val="28"/>
          <w:szCs w:val="28"/>
        </w:rPr>
        <w:t>и  т.</w:t>
      </w:r>
      <w:proofErr w:type="gramEnd"/>
      <w:r>
        <w:rPr>
          <w:rFonts w:ascii="Times New Roman" w:hAnsi="Times New Roman" w:cs="Times New Roman"/>
          <w:color w:val="auto"/>
          <w:sz w:val="28"/>
          <w:szCs w:val="28"/>
        </w:rPr>
        <w:t xml:space="preserve">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w:t>
      </w:r>
      <w:r>
        <w:rPr>
          <w:rFonts w:ascii="Times New Roman" w:hAnsi="Times New Roman" w:cs="Times New Roman"/>
          <w:color w:val="auto"/>
          <w:sz w:val="28"/>
          <w:szCs w:val="28"/>
        </w:rPr>
        <w:lastRenderedPageBreak/>
        <w:t xml:space="preserve">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1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tabs>
          <w:tab w:val="left" w:pos="126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pPr>
        <w:widowControl w:val="0"/>
        <w:tabs>
          <w:tab w:val="left" w:pos="1260"/>
        </w:tabs>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vertAlign w:val="superscript"/>
        </w:rPr>
        <w:t>1</w:t>
      </w:r>
      <w:r>
        <w:rPr>
          <w:rFonts w:ascii="Times New Roman" w:hAnsi="Times New Roman" w:cs="Times New Roman"/>
          <w:b/>
          <w:iCs/>
          <w:color w:val="auto"/>
          <w:sz w:val="28"/>
          <w:szCs w:val="28"/>
        </w:rPr>
        <w:t xml:space="preserve">) </w:t>
      </w: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 xml:space="preserve"> класс-</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первоначальные умения видеть красоту в поведении, поступках людей.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pPr>
        <w:widowControl w:val="0"/>
        <w:tabs>
          <w:tab w:val="left" w:pos="1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pPr>
        <w:widowControl w:val="0"/>
        <w:tabs>
          <w:tab w:val="left" w:pos="0"/>
          <w:tab w:val="left" w:pos="180"/>
        </w:tabs>
        <w:overflowPunct w:val="0"/>
        <w:autoSpaceDE w:val="0"/>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61090">
      <w:pPr>
        <w:widowControl w:val="0"/>
        <w:tabs>
          <w:tab w:val="left" w:pos="6379"/>
        </w:tabs>
        <w:overflowPunct w:val="0"/>
        <w:autoSpaceDE w:val="0"/>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формирования экологической культуры, здорового и безопасного</w:t>
      </w:r>
      <w:r w:rsidR="000E2CBA">
        <w:rPr>
          <w:rFonts w:ascii="Times New Roman" w:hAnsi="Times New Roman" w:cs="Times New Roman"/>
          <w:sz w:val="28"/>
          <w:szCs w:val="28"/>
        </w:rPr>
        <w:t xml:space="preserve"> образа является концептуальной</w:t>
      </w:r>
      <w:r w:rsidR="005B5BE4">
        <w:rPr>
          <w:rFonts w:ascii="Times New Roman" w:hAnsi="Times New Roman" w:cs="Times New Roman"/>
          <w:sz w:val="28"/>
          <w:szCs w:val="28"/>
        </w:rPr>
        <w:t xml:space="preserve"> методической основой для разработки и реализации общеобразовательной организацией собственной программы. </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lastRenderedPageBreak/>
        <w:t>ос</w:t>
      </w:r>
      <w:r>
        <w:rPr>
          <w:rFonts w:ascii="Times New Roman" w:hAnsi="Times New Roman" w:cs="Times New Roman"/>
          <w:color w:val="000000"/>
          <w:sz w:val="28"/>
          <w:szCs w:val="28"/>
        </w:rPr>
        <w:softHyphen/>
        <w:t>нове системно-</w:t>
      </w:r>
      <w:proofErr w:type="spellStart"/>
      <w:r>
        <w:rPr>
          <w:rFonts w:ascii="Times New Roman" w:hAnsi="Times New Roman" w:cs="Times New Roman"/>
          <w:color w:val="000000"/>
          <w:sz w:val="28"/>
          <w:szCs w:val="28"/>
        </w:rPr>
        <w:t>деятельностного</w:t>
      </w:r>
      <w:proofErr w:type="spellEnd"/>
      <w:r>
        <w:rPr>
          <w:rFonts w:ascii="Times New Roman" w:hAnsi="Times New Roman" w:cs="Times New Roman"/>
          <w:color w:val="000000"/>
          <w:sz w:val="28"/>
          <w:szCs w:val="28"/>
        </w:rPr>
        <w:t xml:space="preserve">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4"/>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 xml:space="preserve">является социально-педагогическая </w:t>
      </w:r>
      <w:proofErr w:type="gramStart"/>
      <w:r>
        <w:rPr>
          <w:rFonts w:ascii="Times New Roman" w:hAnsi="Times New Roman" w:cs="Times New Roman"/>
          <w:sz w:val="28"/>
          <w:szCs w:val="28"/>
        </w:rPr>
        <w:t>поддержка  в</w:t>
      </w:r>
      <w:proofErr w:type="gramEnd"/>
      <w:r>
        <w:rPr>
          <w:rFonts w:ascii="Times New Roman" w:hAnsi="Times New Roman" w:cs="Times New Roman"/>
          <w:sz w:val="28"/>
          <w:szCs w:val="28"/>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 xml:space="preserve">раза жизни и организации </w:t>
      </w:r>
      <w:proofErr w:type="spellStart"/>
      <w:r>
        <w:rPr>
          <w:rFonts w:ascii="Times New Roman" w:hAnsi="Times New Roman" w:cs="Times New Roman"/>
          <w:sz w:val="28"/>
          <w:szCs w:val="28"/>
        </w:rPr>
        <w:t>здоровьесберегающего</w:t>
      </w:r>
      <w:proofErr w:type="spellEnd"/>
      <w:r>
        <w:rPr>
          <w:rFonts w:ascii="Times New Roman" w:hAnsi="Times New Roman" w:cs="Times New Roman"/>
          <w:sz w:val="28"/>
          <w:szCs w:val="28"/>
        </w:rPr>
        <w:t xml:space="preserve">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w:t>
      </w:r>
      <w:proofErr w:type="spellStart"/>
      <w:r>
        <w:rPr>
          <w:rFonts w:ascii="Times New Roman" w:hAnsi="Times New Roman" w:cs="Times New Roman"/>
          <w:sz w:val="28"/>
          <w:szCs w:val="28"/>
        </w:rPr>
        <w:t>здоровьесозидающих</w:t>
      </w:r>
      <w:proofErr w:type="spellEnd"/>
      <w:r>
        <w:rPr>
          <w:rFonts w:ascii="Times New Roman" w:hAnsi="Times New Roman" w:cs="Times New Roman"/>
          <w:sz w:val="28"/>
          <w:szCs w:val="28"/>
        </w:rPr>
        <w:t xml:space="preserve">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умений противостояния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4"/>
        <w:ind w:firstLine="709"/>
        <w:jc w:val="center"/>
        <w:rPr>
          <w:caps w:val="0"/>
        </w:rPr>
      </w:pPr>
      <w:r>
        <w:rPr>
          <w:b/>
          <w:i/>
          <w:caps w:val="0"/>
        </w:rPr>
        <w:lastRenderedPageBreak/>
        <w:t>Основные направления, формы реализации программы</w:t>
      </w:r>
    </w:p>
    <w:p w:rsidR="005B5BE4" w:rsidRDefault="005B5BE4">
      <w:pPr>
        <w:pStyle w:val="aff4"/>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pPr>
        <w:pStyle w:val="aff4"/>
        <w:ind w:firstLine="709"/>
        <w:rPr>
          <w:caps w:val="0"/>
        </w:rPr>
      </w:pPr>
      <w:r>
        <w:rPr>
          <w:caps w:val="0"/>
        </w:rPr>
        <w:t xml:space="preserve">1. Создание экологически безопасной, </w:t>
      </w:r>
      <w:proofErr w:type="spellStart"/>
      <w:r>
        <w:rPr>
          <w:caps w:val="0"/>
        </w:rPr>
        <w:t>здоровьесберегающей</w:t>
      </w:r>
      <w:proofErr w:type="spellEnd"/>
      <w:r>
        <w:rPr>
          <w:caps w:val="0"/>
        </w:rPr>
        <w:t xml:space="preserve"> инфраструктуры общеобразовательной организации.</w:t>
      </w:r>
    </w:p>
    <w:p w:rsidR="005B5BE4" w:rsidRDefault="005B5BE4">
      <w:pPr>
        <w:pStyle w:val="aff4"/>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4"/>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4"/>
        <w:ind w:firstLine="709"/>
        <w:rPr>
          <w:caps w:val="0"/>
        </w:rPr>
      </w:pPr>
      <w:r>
        <w:rPr>
          <w:caps w:val="0"/>
        </w:rPr>
        <w:t>4. Работа с родителями (законными представителями).</w:t>
      </w:r>
    </w:p>
    <w:p w:rsidR="005B5BE4" w:rsidRDefault="005B5BE4">
      <w:pPr>
        <w:pStyle w:val="aff4"/>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w:t>
      </w:r>
      <w:proofErr w:type="spellStart"/>
      <w:r>
        <w:rPr>
          <w:rFonts w:ascii="Times New Roman" w:hAnsi="Times New Roman"/>
          <w:sz w:val="28"/>
          <w:szCs w:val="28"/>
        </w:rPr>
        <w:t>здоровьесберегающая</w:t>
      </w:r>
      <w:proofErr w:type="spellEnd"/>
      <w:r>
        <w:rPr>
          <w:rFonts w:ascii="Times New Roman" w:hAnsi="Times New Roman"/>
          <w:sz w:val="28"/>
          <w:szCs w:val="28"/>
        </w:rPr>
        <w:t xml:space="preserve"> инфраструктура общеобразовательной организации включает</w:t>
      </w:r>
      <w:r>
        <w:rPr>
          <w:rFonts w:ascii="Times New Roman" w:hAnsi="Times New Roman"/>
          <w:i/>
          <w:sz w:val="28"/>
          <w:szCs w:val="28"/>
        </w:rPr>
        <w:t>:</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d"/>
        <w:spacing w:line="360" w:lineRule="auto"/>
        <w:ind w:firstLine="709"/>
        <w:jc w:val="both"/>
        <w:rPr>
          <w:rFonts w:ascii="Times New Roman" w:hAnsi="Times New Roman"/>
          <w:i/>
          <w:sz w:val="28"/>
          <w:szCs w:val="28"/>
        </w:rPr>
      </w:pPr>
      <w:r>
        <w:rPr>
          <w:rFonts w:ascii="Times New Roman" w:hAnsi="Times New Roman"/>
          <w:sz w:val="28"/>
          <w:szCs w:val="28"/>
        </w:rPr>
        <w:lastRenderedPageBreak/>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реализуется на </w:t>
      </w:r>
      <w:proofErr w:type="spellStart"/>
      <w:r>
        <w:rPr>
          <w:rFonts w:ascii="Times New Roman" w:hAnsi="Times New Roman" w:cs="Times New Roman"/>
          <w:color w:val="000000"/>
          <w:sz w:val="28"/>
          <w:szCs w:val="28"/>
        </w:rPr>
        <w:t>межпредметной</w:t>
      </w:r>
      <w:proofErr w:type="spellEnd"/>
      <w:r>
        <w:rPr>
          <w:rFonts w:ascii="Times New Roman" w:hAnsi="Times New Roman" w:cs="Times New Roman"/>
          <w:color w:val="000000"/>
          <w:sz w:val="28"/>
          <w:szCs w:val="28"/>
        </w:rPr>
        <w:t xml:space="preserve">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4"/>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природосберегающи</w:t>
      </w:r>
      <w:r>
        <w:rPr>
          <w:rFonts w:ascii="Times New Roman" w:hAnsi="Times New Roman" w:cs="Times New Roman"/>
          <w:color w:val="000000"/>
          <w:sz w:val="28"/>
          <w:szCs w:val="28"/>
        </w:rPr>
        <w:t>е</w:t>
      </w:r>
      <w:proofErr w:type="spellEnd"/>
      <w:r>
        <w:rPr>
          <w:rFonts w:ascii="Times New Roman" w:hAnsi="Times New Roman" w:cs="Times New Roman"/>
          <w:color w:val="000000"/>
          <w:sz w:val="28"/>
          <w:szCs w:val="28"/>
        </w:rPr>
        <w:t xml:space="preserve">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элементарные </w:t>
      </w:r>
      <w:proofErr w:type="spellStart"/>
      <w:r w:rsidRPr="00DF4FA1">
        <w:rPr>
          <w:rFonts w:ascii="Times New Roman" w:hAnsi="Times New Roman" w:cs="Times New Roman"/>
          <w:color w:val="000000"/>
          <w:sz w:val="28"/>
          <w:szCs w:val="28"/>
        </w:rPr>
        <w:t>здоровьесберегающие</w:t>
      </w:r>
      <w:proofErr w:type="spellEnd"/>
      <w:r w:rsidRPr="00DF4FA1">
        <w:rPr>
          <w:rFonts w:ascii="Times New Roman" w:hAnsi="Times New Roman" w:cs="Times New Roman"/>
          <w:color w:val="000000"/>
          <w:sz w:val="28"/>
          <w:szCs w:val="28"/>
        </w:rPr>
        <w:t xml:space="preserve">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 xml:space="preserve">организовывать </w:t>
      </w:r>
      <w:proofErr w:type="spellStart"/>
      <w:r>
        <w:rPr>
          <w:rFonts w:ascii="Times New Roman" w:hAnsi="Times New Roman" w:cs="Times New Roman"/>
          <w:kern w:val="2"/>
          <w:sz w:val="28"/>
          <w:szCs w:val="28"/>
        </w:rPr>
        <w:t>здоровьесберегающую</w:t>
      </w:r>
      <w:proofErr w:type="spellEnd"/>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w:t>
      </w:r>
      <w:proofErr w:type="spellStart"/>
      <w:r w:rsidRPr="00DF4FA1">
        <w:rPr>
          <w:rFonts w:ascii="Times New Roman" w:hAnsi="Times New Roman" w:cs="Times New Roman"/>
          <w:color w:val="auto"/>
          <w:sz w:val="28"/>
          <w:szCs w:val="28"/>
        </w:rPr>
        <w:t>табакокурение</w:t>
      </w:r>
      <w:proofErr w:type="spellEnd"/>
      <w:r w:rsidRPr="00DF4FA1">
        <w:rPr>
          <w:rFonts w:ascii="Times New Roman" w:hAnsi="Times New Roman" w:cs="Times New Roman"/>
          <w:color w:val="auto"/>
          <w:sz w:val="28"/>
          <w:szCs w:val="28"/>
        </w:rPr>
        <w:t>,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lastRenderedPageBreak/>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w:t>
      </w:r>
      <w:proofErr w:type="gramStart"/>
      <w:r w:rsidRPr="00DF4FA1">
        <w:rPr>
          <w:rFonts w:ascii="Times New Roman" w:hAnsi="Times New Roman" w:cs="Times New Roman"/>
          <w:sz w:val="28"/>
          <w:szCs w:val="28"/>
        </w:rPr>
        <w:t xml:space="preserve">общения; </w:t>
      </w:r>
      <w:r>
        <w:rPr>
          <w:rFonts w:ascii="Times New Roman" w:hAnsi="Times New Roman" w:cs="Times New Roman"/>
          <w:color w:val="000000"/>
          <w:sz w:val="28"/>
          <w:szCs w:val="28"/>
        </w:rPr>
        <w:t xml:space="preserve"> соблюдение</w:t>
      </w:r>
      <w:proofErr w:type="gramEnd"/>
      <w:r>
        <w:rPr>
          <w:rFonts w:ascii="Times New Roman" w:hAnsi="Times New Roman" w:cs="Times New Roman"/>
          <w:color w:val="000000"/>
          <w:sz w:val="28"/>
          <w:szCs w:val="28"/>
        </w:rPr>
        <w:t xml:space="preserve">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w:t>
      </w:r>
      <w:proofErr w:type="gramStart"/>
      <w:r w:rsidRPr="00DF4FA1">
        <w:rPr>
          <w:rFonts w:ascii="Times New Roman" w:hAnsi="Times New Roman" w:cs="Times New Roman"/>
          <w:sz w:val="28"/>
          <w:szCs w:val="28"/>
        </w:rPr>
        <w:t>ушибах,  порезах</w:t>
      </w:r>
      <w:proofErr w:type="gramEnd"/>
      <w:r w:rsidRPr="00DF4FA1">
        <w:rPr>
          <w:rFonts w:ascii="Times New Roman" w:hAnsi="Times New Roman" w:cs="Times New Roman"/>
          <w:sz w:val="28"/>
          <w:szCs w:val="28"/>
        </w:rPr>
        <w:t>,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4"/>
        <w:ind w:firstLine="709"/>
        <w:jc w:val="center"/>
        <w:rPr>
          <w:i/>
          <w:caps w:val="0"/>
        </w:rPr>
      </w:pPr>
      <w:r>
        <w:rPr>
          <w:i/>
          <w:caps w:val="0"/>
        </w:rPr>
        <w:t>Реализация программы формирования экологической культуры</w:t>
      </w:r>
    </w:p>
    <w:p w:rsidR="005B5BE4" w:rsidRDefault="005B5BE4">
      <w:pPr>
        <w:pStyle w:val="aff4"/>
        <w:ind w:firstLine="709"/>
        <w:jc w:val="center"/>
      </w:pPr>
      <w:r>
        <w:rPr>
          <w:i/>
          <w:caps w:val="0"/>
        </w:rPr>
        <w:t>и здорового образа жизни во внеурочной деятельности</w:t>
      </w:r>
    </w:p>
    <w:p w:rsidR="005B5BE4" w:rsidRDefault="005B5BE4">
      <w:pPr>
        <w:pStyle w:val="af4"/>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 xml:space="preserve">за </w:t>
      </w:r>
      <w:proofErr w:type="gramStart"/>
      <w:r>
        <w:rPr>
          <w:rFonts w:ascii="Times New Roman" w:hAnsi="Times New Roman"/>
          <w:sz w:val="28"/>
          <w:szCs w:val="28"/>
        </w:rPr>
        <w:t>жизни  осуществляется</w:t>
      </w:r>
      <w:proofErr w:type="gramEnd"/>
      <w:r>
        <w:rPr>
          <w:rFonts w:ascii="Times New Roman" w:hAnsi="Times New Roman"/>
          <w:sz w:val="28"/>
          <w:szCs w:val="28"/>
        </w:rPr>
        <w:t xml:space="preserve"> во внеурочной деятельности во всех направлениях (со</w:t>
      </w:r>
      <w:r>
        <w:rPr>
          <w:rFonts w:ascii="Times New Roman" w:hAnsi="Times New Roman"/>
          <w:sz w:val="28"/>
          <w:szCs w:val="28"/>
        </w:rPr>
        <w:softHyphen/>
      </w:r>
      <w:r>
        <w:rPr>
          <w:rFonts w:ascii="Times New Roman" w:hAnsi="Times New Roman"/>
          <w:sz w:val="28"/>
          <w:szCs w:val="28"/>
        </w:rPr>
        <w:lastRenderedPageBreak/>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pPr>
        <w:pStyle w:val="aff4"/>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4"/>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4"/>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w:t>
      </w:r>
      <w:r>
        <w:rPr>
          <w:rStyle w:val="12"/>
          <w:i w:val="0"/>
          <w:caps w:val="0"/>
          <w:sz w:val="28"/>
          <w:szCs w:val="28"/>
        </w:rPr>
        <w:lastRenderedPageBreak/>
        <w:t xml:space="preserve">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4"/>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4"/>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w:t>
      </w:r>
      <w:proofErr w:type="gramStart"/>
      <w:r>
        <w:rPr>
          <w:rStyle w:val="12"/>
          <w:i w:val="0"/>
          <w:caps w:val="0"/>
          <w:sz w:val="28"/>
          <w:szCs w:val="28"/>
        </w:rPr>
        <w:t>представлений</w:t>
      </w:r>
      <w:proofErr w:type="gramEnd"/>
      <w:r>
        <w:rPr>
          <w:rStyle w:val="12"/>
          <w:i w:val="0"/>
          <w:caps w:val="0"/>
          <w:sz w:val="28"/>
          <w:szCs w:val="28"/>
        </w:rPr>
        <w:t xml:space="preserve">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i/>
          <w:color w:val="333333"/>
          <w:sz w:val="28"/>
          <w:szCs w:val="28"/>
        </w:rPr>
        <w:t xml:space="preserve"> </w:t>
      </w:r>
      <w:r>
        <w:rPr>
          <w:rFonts w:ascii="Times New Roman" w:hAnsi="Times New Roman"/>
          <w:color w:val="333333"/>
          <w:sz w:val="28"/>
          <w:szCs w:val="28"/>
        </w:rPr>
        <w:t>в транспорте, а также в экстремальных ситуациях.</w:t>
      </w:r>
    </w:p>
    <w:p w:rsidR="005B5BE4" w:rsidRDefault="005B5BE4">
      <w:pPr>
        <w:pStyle w:val="af4"/>
        <w:spacing w:after="0" w:line="360" w:lineRule="auto"/>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 xml:space="preserve">основными навыками здорового образа жизни, элементарными приемами, действиями в опасных ситуациях </w:t>
      </w:r>
      <w:proofErr w:type="gramStart"/>
      <w:r>
        <w:rPr>
          <w:rFonts w:ascii="Times New Roman" w:hAnsi="Times New Roman"/>
          <w:sz w:val="28"/>
          <w:szCs w:val="28"/>
        </w:rPr>
        <w:t>и  при</w:t>
      </w:r>
      <w:proofErr w:type="gramEnd"/>
      <w:r>
        <w:rPr>
          <w:rFonts w:ascii="Times New Roman" w:hAnsi="Times New Roman"/>
          <w:sz w:val="28"/>
          <w:szCs w:val="28"/>
        </w:rPr>
        <w:t xml:space="preserve">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использовать на практике полученные знания и усвоенные модели, нормы поведения </w:t>
      </w:r>
      <w:proofErr w:type="gramStart"/>
      <w:r>
        <w:rPr>
          <w:rFonts w:ascii="Times New Roman" w:hAnsi="Times New Roman" w:cs="Times New Roman"/>
          <w:sz w:val="28"/>
          <w:szCs w:val="28"/>
        </w:rPr>
        <w:t>в  типичных</w:t>
      </w:r>
      <w:proofErr w:type="gramEnd"/>
      <w:r>
        <w:rPr>
          <w:rFonts w:ascii="Times New Roman" w:hAnsi="Times New Roman" w:cs="Times New Roman"/>
          <w:sz w:val="28"/>
          <w:szCs w:val="28"/>
        </w:rPr>
        <w:t xml:space="preserve">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4"/>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4"/>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4"/>
        <w:spacing w:after="0" w:line="360" w:lineRule="auto"/>
        <w:ind w:firstLine="709"/>
        <w:jc w:val="both"/>
      </w:pPr>
      <w:r>
        <w:rPr>
          <w:rFonts w:ascii="Times New Roman" w:hAnsi="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9"/>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9"/>
        <w:widowControl w:val="0"/>
        <w:ind w:firstLine="709"/>
        <w:jc w:val="center"/>
      </w:pPr>
      <w:r>
        <w:rPr>
          <w:i/>
        </w:rPr>
        <w:t>Просветительская и методическая работа с педагогами и специалистами</w:t>
      </w:r>
    </w:p>
    <w:p w:rsidR="005B5BE4" w:rsidRDefault="005B5BE4">
      <w:pPr>
        <w:pStyle w:val="aff4"/>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4"/>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4"/>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 xml:space="preserve">бережное отношение к живым </w:t>
      </w:r>
      <w:proofErr w:type="gramStart"/>
      <w:r>
        <w:rPr>
          <w:rFonts w:ascii="Times New Roman" w:hAnsi="Times New Roman" w:cs="Times New Roman"/>
          <w:color w:val="000000"/>
          <w:sz w:val="28"/>
          <w:szCs w:val="28"/>
        </w:rPr>
        <w:t>организмам,  способность</w:t>
      </w:r>
      <w:proofErr w:type="gramEnd"/>
      <w:r>
        <w:rPr>
          <w:rFonts w:ascii="Times New Roman" w:hAnsi="Times New Roman" w:cs="Times New Roman"/>
          <w:color w:val="000000"/>
          <w:sz w:val="28"/>
          <w:szCs w:val="28"/>
        </w:rPr>
        <w:t xml:space="preserve">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 xml:space="preserve">ность, курение, алкоголь, наркотики и другие </w:t>
      </w:r>
      <w:proofErr w:type="spellStart"/>
      <w:r>
        <w:rPr>
          <w:rFonts w:ascii="Times New Roman" w:hAnsi="Times New Roman" w:cs="Times New Roman"/>
          <w:sz w:val="28"/>
          <w:szCs w:val="28"/>
        </w:rPr>
        <w:t>психоактивные</w:t>
      </w:r>
      <w:proofErr w:type="spellEnd"/>
      <w:r>
        <w:rPr>
          <w:rFonts w:ascii="Times New Roman" w:hAnsi="Times New Roman" w:cs="Times New Roman"/>
          <w:sz w:val="28"/>
          <w:szCs w:val="28"/>
        </w:rPr>
        <w:t xml:space="preserve">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d"/>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w:t>
      </w:r>
      <w:proofErr w:type="gramStart"/>
      <w:r>
        <w:rPr>
          <w:rFonts w:ascii="Times New Roman" w:hAnsi="Times New Roman" w:cs="Times New Roman"/>
          <w:sz w:val="28"/>
          <w:szCs w:val="28"/>
        </w:rPr>
        <w:t>поведении  и</w:t>
      </w:r>
      <w:proofErr w:type="gramEnd"/>
      <w:r>
        <w:rPr>
          <w:rFonts w:ascii="Times New Roman" w:hAnsi="Times New Roman" w:cs="Times New Roman"/>
          <w:sz w:val="28"/>
          <w:szCs w:val="28"/>
        </w:rPr>
        <w:t xml:space="preserve">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8"/>
          <w:szCs w:val="28"/>
        </w:rPr>
        <w:t>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w:t>
      </w:r>
      <w:proofErr w:type="spellEnd"/>
      <w:r>
        <w:rPr>
          <w:rFonts w:ascii="Times New Roman" w:hAnsi="Times New Roman" w:cs="Times New Roman"/>
          <w:color w:val="000000"/>
          <w:sz w:val="28"/>
          <w:szCs w:val="28"/>
        </w:rPr>
        <w:t>,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готовность противостоять вовлечению в </w:t>
      </w:r>
      <w:proofErr w:type="spellStart"/>
      <w:r>
        <w:rPr>
          <w:rFonts w:ascii="Times New Roman" w:hAnsi="Times New Roman" w:cs="Times New Roman"/>
          <w:sz w:val="28"/>
          <w:szCs w:val="28"/>
        </w:rPr>
        <w:t>табакокурение</w:t>
      </w:r>
      <w:proofErr w:type="spellEnd"/>
      <w:r>
        <w:rPr>
          <w:rFonts w:ascii="Times New Roman" w:hAnsi="Times New Roman" w:cs="Times New Roman"/>
          <w:sz w:val="28"/>
          <w:szCs w:val="28"/>
        </w:rPr>
        <w:t>,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8"/>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561090" w:rsidRDefault="00561090" w:rsidP="008C2A02">
      <w:pPr>
        <w:pStyle w:val="aff4"/>
        <w:spacing w:before="120"/>
        <w:ind w:firstLine="720"/>
        <w:jc w:val="center"/>
        <w:rPr>
          <w:b/>
        </w:rPr>
      </w:pPr>
      <w:bookmarkStart w:id="2" w:name="bookmark186"/>
    </w:p>
    <w:p w:rsidR="008C2A02" w:rsidRDefault="008C2A02" w:rsidP="008C2A02">
      <w:pPr>
        <w:pStyle w:val="aff4"/>
        <w:spacing w:before="120"/>
        <w:ind w:firstLine="720"/>
        <w:jc w:val="center"/>
        <w:rPr>
          <w:b/>
          <w:caps w:val="0"/>
          <w:color w:val="auto"/>
        </w:rPr>
      </w:pPr>
      <w:r>
        <w:rPr>
          <w:b/>
        </w:rPr>
        <w:lastRenderedPageBreak/>
        <w:t>2.2.5. </w:t>
      </w:r>
      <w:r>
        <w:rPr>
          <w:b/>
          <w:i/>
          <w:caps w:val="0"/>
        </w:rPr>
        <w:t>Программа коррекционной работы</w:t>
      </w:r>
    </w:p>
    <w:p w:rsidR="008C2A02" w:rsidRDefault="008C2A02" w:rsidP="008C2A02">
      <w:pPr>
        <w:pStyle w:val="aff4"/>
        <w:ind w:firstLine="720"/>
        <w:jc w:val="center"/>
        <w:rPr>
          <w:caps w:val="0"/>
          <w:color w:val="0000FF"/>
        </w:rPr>
      </w:pPr>
      <w:r>
        <w:rPr>
          <w:b/>
          <w:caps w:val="0"/>
          <w:color w:val="auto"/>
        </w:rPr>
        <w:t xml:space="preserve">Цель </w:t>
      </w:r>
      <w:bookmarkEnd w:id="2"/>
      <w:r>
        <w:rPr>
          <w:b/>
          <w:caps w:val="0"/>
          <w:color w:val="auto"/>
        </w:rPr>
        <w:t>коррекционной работы</w:t>
      </w:r>
    </w:p>
    <w:p w:rsidR="008C2A02" w:rsidRPr="00E53CB6" w:rsidRDefault="008C2A02" w:rsidP="008C2A02">
      <w:pPr>
        <w:pStyle w:val="af4"/>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4"/>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3" w:name="bookmark187"/>
      <w:r>
        <w:rPr>
          <w:rFonts w:ascii="Times New Roman" w:hAnsi="Times New Roman" w:cs="Times New Roman"/>
          <w:b/>
          <w:i/>
          <w:sz w:val="28"/>
          <w:szCs w:val="28"/>
        </w:rPr>
        <w:t>Задачи коррекционной работы:</w:t>
      </w:r>
      <w:bookmarkEnd w:id="3"/>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w:t>
      </w:r>
      <w:proofErr w:type="gramStart"/>
      <w:r>
        <w:rPr>
          <w:rFonts w:ascii="Times New Roman" w:hAnsi="Times New Roman" w:cs="Times New Roman"/>
          <w:sz w:val="28"/>
          <w:szCs w:val="28"/>
        </w:rPr>
        <w:t>особых образовательных потребностей</w:t>
      </w:r>
      <w:proofErr w:type="gramEnd"/>
      <w:r>
        <w:rPr>
          <w:rFonts w:ascii="Times New Roman" w:hAnsi="Times New Roman" w:cs="Times New Roman"/>
          <w:sz w:val="28"/>
          <w:szCs w:val="28"/>
        </w:rP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4"/>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4"/>
        <w:ind w:firstLine="709"/>
        <w:jc w:val="center"/>
        <w:rPr>
          <w:color w:val="auto"/>
        </w:rPr>
      </w:pPr>
      <w:bookmarkStart w:id="4" w:name="bookmark188"/>
      <w:r>
        <w:rPr>
          <w:b/>
          <w:i/>
          <w:caps w:val="0"/>
          <w:color w:val="auto"/>
        </w:rPr>
        <w:t xml:space="preserve">Принципы </w:t>
      </w:r>
      <w:bookmarkEnd w:id="4"/>
      <w:r>
        <w:rPr>
          <w:b/>
          <w:i/>
          <w:caps w:val="0"/>
          <w:color w:val="auto"/>
        </w:rPr>
        <w:t>коррекционной работы:</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8C2A02">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 xml:space="preserve">зацию образовательного процесса (индивидуальный и дифференцированный подход, </w:t>
      </w:r>
      <w:r>
        <w:rPr>
          <w:rFonts w:ascii="Times New Roman" w:hAnsi="Times New Roman" w:cs="Times New Roman"/>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4"/>
        <w:spacing w:after="0" w:line="360" w:lineRule="auto"/>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8C2A02">
      <w:pPr>
        <w:pStyle w:val="aff4"/>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4"/>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4"/>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4"/>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4"/>
        <w:ind w:firstLine="720"/>
        <w:rPr>
          <w:rFonts w:eastAsia="Times New Roman"/>
          <w:caps w:val="0"/>
          <w:color w:val="auto"/>
        </w:rPr>
      </w:pPr>
      <w:r>
        <w:rPr>
          <w:caps w:val="0"/>
          <w:color w:val="auto"/>
        </w:rPr>
        <w:t xml:space="preserve">― развития эмоционально-волевой сферы и </w:t>
      </w:r>
      <w:proofErr w:type="gramStart"/>
      <w:r>
        <w:rPr>
          <w:caps w:val="0"/>
          <w:color w:val="auto"/>
        </w:rPr>
        <w:t>личностных особенностей</w:t>
      </w:r>
      <w:proofErr w:type="gramEnd"/>
      <w:r>
        <w:rPr>
          <w:caps w:val="0"/>
          <w:color w:val="auto"/>
        </w:rPr>
        <w:t xml:space="preserve"> обучающихся;</w:t>
      </w:r>
    </w:p>
    <w:p w:rsidR="008C2A02" w:rsidRDefault="008C2A02" w:rsidP="008C2A02">
      <w:pPr>
        <w:pStyle w:val="aff4"/>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4"/>
        <w:ind w:firstLine="720"/>
        <w:rPr>
          <w:caps w:val="0"/>
          <w:color w:val="auto"/>
        </w:rPr>
      </w:pPr>
      <w:r>
        <w:rPr>
          <w:caps w:val="0"/>
          <w:color w:val="auto"/>
        </w:rPr>
        <w:t>2) мониторинга динамики развития обучающихся, их успешности в освоении АООП;</w:t>
      </w:r>
    </w:p>
    <w:p w:rsidR="008C2A02" w:rsidRDefault="008C2A02" w:rsidP="008C2A02">
      <w:pPr>
        <w:pStyle w:val="aff4"/>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4"/>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4"/>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4"/>
        <w:ind w:firstLine="720"/>
        <w:rPr>
          <w:rFonts w:eastAsia="Times New Roman"/>
          <w:caps w:val="0"/>
          <w:color w:val="auto"/>
        </w:rPr>
      </w:pPr>
      <w:r>
        <w:rPr>
          <w:caps w:val="0"/>
          <w:color w:val="auto"/>
        </w:rPr>
        <w:lastRenderedPageBreak/>
        <w:t>― </w:t>
      </w:r>
      <w:r>
        <w:rPr>
          <w:bCs/>
          <w:caps w:val="0"/>
          <w:color w:val="auto"/>
        </w:rPr>
        <w:t xml:space="preserve">психолого-педагогический эксперимент,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4"/>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4"/>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4"/>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4"/>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4"/>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4"/>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rPr>
        <w:t>психокоррекционных</w:t>
      </w:r>
      <w:proofErr w:type="spellEnd"/>
      <w:r>
        <w:rPr>
          <w:caps w:val="0"/>
          <w:color w:val="auto"/>
        </w:rPr>
        <w:t xml:space="preserve"> программ (методик, методов и приёмов обучения) в соответствии с их особыми образовательными потребностями,</w:t>
      </w:r>
    </w:p>
    <w:p w:rsidR="008C2A02" w:rsidRDefault="008C2A02" w:rsidP="008C2A02">
      <w:pPr>
        <w:pStyle w:val="aff4"/>
        <w:ind w:firstLine="720"/>
        <w:rPr>
          <w:rFonts w:eastAsia="Times New Roman"/>
          <w:caps w:val="0"/>
          <w:color w:val="auto"/>
        </w:rPr>
      </w:pPr>
      <w:r>
        <w:rPr>
          <w:caps w:val="0"/>
          <w:color w:val="auto"/>
        </w:rPr>
        <w:t xml:space="preserve">― организацию и проведение специалистами индивидуальных и групповых занятий по </w:t>
      </w:r>
      <w:proofErr w:type="spellStart"/>
      <w:r>
        <w:rPr>
          <w:caps w:val="0"/>
          <w:color w:val="auto"/>
        </w:rPr>
        <w:t>психокоррекции</w:t>
      </w:r>
      <w:proofErr w:type="spellEnd"/>
      <w:r>
        <w:rPr>
          <w:caps w:val="0"/>
          <w:color w:val="auto"/>
        </w:rPr>
        <w:t>, необходимых для преодоления нарушений развития учащихся,</w:t>
      </w:r>
    </w:p>
    <w:p w:rsidR="008C2A02" w:rsidRDefault="008C2A02" w:rsidP="008C2A02">
      <w:pPr>
        <w:pStyle w:val="aff4"/>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4"/>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4"/>
        <w:ind w:firstLine="720"/>
        <w:rPr>
          <w:rFonts w:eastAsia="Times New Roman"/>
          <w:caps w:val="0"/>
          <w:color w:val="auto"/>
        </w:rPr>
      </w:pPr>
      <w:r>
        <w:rPr>
          <w:caps w:val="0"/>
          <w:color w:val="auto"/>
        </w:rPr>
        <w:lastRenderedPageBreak/>
        <w:t>В процессе коррекционно-развивающей 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4"/>
        <w:ind w:firstLine="720"/>
        <w:rPr>
          <w:rFonts w:eastAsia="Times New Roman"/>
          <w:caps w:val="0"/>
          <w:color w:val="auto"/>
        </w:rPr>
      </w:pPr>
      <w:r>
        <w:rPr>
          <w:caps w:val="0"/>
          <w:color w:val="auto"/>
        </w:rPr>
        <w:t>― </w:t>
      </w:r>
      <w:proofErr w:type="spellStart"/>
      <w:r>
        <w:rPr>
          <w:bCs/>
          <w:caps w:val="0"/>
          <w:color w:val="auto"/>
        </w:rPr>
        <w:t>психокоррекционные</w:t>
      </w:r>
      <w:proofErr w:type="spellEnd"/>
      <w:r>
        <w:rPr>
          <w:bCs/>
          <w:caps w:val="0"/>
          <w:color w:val="auto"/>
        </w:rPr>
        <w:t xml:space="preserve"> методики </w:t>
      </w:r>
      <w:r w:rsidRPr="0085480C">
        <w:rPr>
          <w:bCs/>
          <w:caps w:val="0"/>
          <w:color w:val="auto"/>
        </w:rPr>
        <w:t>и технологии</w:t>
      </w:r>
      <w:r>
        <w:rPr>
          <w:bCs/>
          <w:caps w:val="0"/>
          <w:color w:val="auto"/>
        </w:rPr>
        <w:t xml:space="preserve">, </w:t>
      </w:r>
    </w:p>
    <w:p w:rsidR="008C2A02" w:rsidRDefault="008C2A02" w:rsidP="008C2A02">
      <w:pPr>
        <w:pStyle w:val="aff4"/>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4"/>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4"/>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4"/>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4"/>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4"/>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8C2A02">
      <w:pPr>
        <w:pStyle w:val="aff4"/>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4"/>
        <w:ind w:firstLine="720"/>
        <w:rPr>
          <w:caps w:val="0"/>
          <w:color w:val="auto"/>
        </w:rPr>
      </w:pPr>
      <w:r>
        <w:rPr>
          <w:caps w:val="0"/>
          <w:color w:val="auto"/>
        </w:rPr>
        <w:t>анкетирование педагогов, родителей,</w:t>
      </w:r>
    </w:p>
    <w:p w:rsidR="008C2A02" w:rsidRDefault="008C2A02" w:rsidP="008C2A02">
      <w:pPr>
        <w:pStyle w:val="aff4"/>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4"/>
        <w:ind w:firstLine="720"/>
        <w:rPr>
          <w:caps w:val="0"/>
          <w:color w:val="auto"/>
        </w:rPr>
      </w:pPr>
      <w:r>
        <w:rPr>
          <w:caps w:val="0"/>
          <w:color w:val="auto"/>
        </w:rPr>
        <w:t xml:space="preserve">Психологическое консультирование основывается на принципах анонимности, доброжелательного и </w:t>
      </w:r>
      <w:proofErr w:type="spellStart"/>
      <w:r>
        <w:rPr>
          <w:caps w:val="0"/>
          <w:color w:val="auto"/>
        </w:rPr>
        <w:t>безоценочного</w:t>
      </w:r>
      <w:proofErr w:type="spellEnd"/>
      <w:r>
        <w:rPr>
          <w:caps w:val="0"/>
          <w:color w:val="auto"/>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4"/>
        <w:ind w:firstLine="720"/>
        <w:rPr>
          <w:rStyle w:val="12"/>
          <w:i w:val="0"/>
          <w:iCs/>
          <w:color w:val="auto"/>
          <w:sz w:val="28"/>
        </w:rPr>
      </w:pPr>
      <w:r>
        <w:rPr>
          <w:caps w:val="0"/>
          <w:color w:val="auto"/>
        </w:rPr>
        <w:lastRenderedPageBreak/>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proofErr w:type="gramStart"/>
      <w:r>
        <w:rPr>
          <w:caps w:val="0"/>
          <w:color w:val="auto"/>
        </w:rPr>
        <w:t>),  и</w:t>
      </w:r>
      <w:proofErr w:type="gramEnd"/>
      <w:r>
        <w:rPr>
          <w:caps w:val="0"/>
          <w:color w:val="auto"/>
        </w:rPr>
        <w:t xml:space="preserve"> др.</w:t>
      </w:r>
    </w:p>
    <w:p w:rsidR="008C2A02" w:rsidRDefault="008C2A02" w:rsidP="008C2A02">
      <w:pPr>
        <w:pStyle w:val="aff4"/>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8C2A02">
      <w:pPr>
        <w:pStyle w:val="aff4"/>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4"/>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4"/>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4"/>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4"/>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8C2A02">
      <w:pPr>
        <w:pStyle w:val="aff4"/>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4"/>
        <w:ind w:firstLine="720"/>
        <w:rPr>
          <w:rFonts w:eastAsia="Times New Roman"/>
          <w:caps w:val="0"/>
          <w:color w:val="auto"/>
        </w:rPr>
      </w:pPr>
      <w:r>
        <w:rPr>
          <w:caps w:val="0"/>
          <w:color w:val="auto"/>
        </w:rPr>
        <w:t>― лекции для родителей,</w:t>
      </w:r>
    </w:p>
    <w:p w:rsidR="008C2A02" w:rsidRDefault="008C2A02" w:rsidP="008C2A02">
      <w:pPr>
        <w:pStyle w:val="aff4"/>
        <w:ind w:firstLine="720"/>
        <w:rPr>
          <w:rFonts w:eastAsia="Times New Roman"/>
          <w:caps w:val="0"/>
          <w:color w:val="auto"/>
        </w:rPr>
      </w:pPr>
      <w:r>
        <w:rPr>
          <w:caps w:val="0"/>
          <w:color w:val="auto"/>
        </w:rPr>
        <w:lastRenderedPageBreak/>
        <w:t>― анкетирование педагогов, родителей,</w:t>
      </w:r>
    </w:p>
    <w:p w:rsidR="008C2A02" w:rsidRDefault="008C2A02" w:rsidP="008C2A02">
      <w:pPr>
        <w:pStyle w:val="aff4"/>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 xml:space="preserve">реализации адаптированной основной общеобразовательной </w:t>
      </w:r>
      <w:proofErr w:type="gramStart"/>
      <w:r>
        <w:rPr>
          <w:iCs/>
          <w:color w:val="auto"/>
          <w:sz w:val="28"/>
          <w:szCs w:val="28"/>
        </w:rPr>
        <w:t>программы</w:t>
      </w:r>
      <w:r>
        <w:rPr>
          <w:i/>
          <w:iCs/>
          <w:color w:val="auto"/>
          <w:sz w:val="28"/>
          <w:szCs w:val="28"/>
        </w:rPr>
        <w:t xml:space="preserve">  –</w:t>
      </w:r>
      <w:proofErr w:type="gramEnd"/>
      <w:r>
        <w:rPr>
          <w:i/>
          <w:iCs/>
          <w:color w:val="auto"/>
          <w:sz w:val="28"/>
          <w:szCs w:val="28"/>
        </w:rPr>
        <w:t xml:space="preserve">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Pr>
          <w:color w:val="auto"/>
          <w:sz w:val="28"/>
          <w:szCs w:val="28"/>
        </w:rPr>
        <w:t>сфер</w:t>
      </w:r>
      <w:proofErr w:type="gramEnd"/>
      <w:r>
        <w:rPr>
          <w:color w:val="auto"/>
          <w:sz w:val="28"/>
          <w:szCs w:val="28"/>
        </w:rPr>
        <w:t xml:space="preserve">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sz w:val="28"/>
          <w:szCs w:val="28"/>
        </w:rPr>
        <w:lastRenderedPageBreak/>
        <w:t>здо</w:t>
      </w:r>
      <w:r>
        <w:rPr>
          <w:color w:val="auto"/>
          <w:sz w:val="28"/>
          <w:szCs w:val="28"/>
        </w:rPr>
        <w:softHyphen/>
        <w:t>ро</w:t>
      </w:r>
      <w:r>
        <w:rPr>
          <w:color w:val="auto"/>
          <w:sz w:val="28"/>
          <w:szCs w:val="28"/>
        </w:rPr>
        <w:softHyphen/>
        <w:t>вье</w:t>
      </w:r>
      <w:r>
        <w:rPr>
          <w:color w:val="auto"/>
          <w:sz w:val="28"/>
          <w:szCs w:val="28"/>
        </w:rPr>
        <w:softHyphen/>
        <w:t>сбережения</w:t>
      </w:r>
      <w:proofErr w:type="spellEnd"/>
      <w:r>
        <w:rPr>
          <w:color w:val="auto"/>
          <w:sz w:val="28"/>
          <w:szCs w:val="28"/>
        </w:rPr>
        <w:t>,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sz w:val="28"/>
          <w:szCs w:val="28"/>
        </w:rPr>
        <w:t>здоровьесбережения</w:t>
      </w:r>
      <w:proofErr w:type="spellEnd"/>
      <w:r>
        <w:rPr>
          <w:color w:val="auto"/>
          <w:sz w:val="28"/>
          <w:szCs w:val="28"/>
        </w:rPr>
        <w:t xml:space="preserve">,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61090">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ется основой для разработки и реализации общеобразовательной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низацией 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рабатывается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бенностей региона, 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w:t>
      </w:r>
      <w:proofErr w:type="spellStart"/>
      <w:r w:rsidR="005B5BE4">
        <w:rPr>
          <w:rFonts w:ascii="Times New Roman" w:hAnsi="Times New Roman" w:cs="Times New Roman"/>
          <w:color w:val="000000"/>
          <w:sz w:val="28"/>
          <w:szCs w:val="28"/>
        </w:rPr>
        <w:t>деятельностного</w:t>
      </w:r>
      <w:proofErr w:type="spellEnd"/>
      <w:r w:rsidR="005B5BE4">
        <w:rPr>
          <w:rFonts w:ascii="Times New Roman" w:hAnsi="Times New Roman" w:cs="Times New Roman"/>
          <w:color w:val="000000"/>
          <w:sz w:val="28"/>
          <w:szCs w:val="28"/>
        </w:rPr>
        <w:t xml:space="preserve">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w:t>
      </w:r>
      <w:proofErr w:type="gramStart"/>
      <w:r>
        <w:rPr>
          <w:rFonts w:ascii="Times New Roman" w:hAnsi="Times New Roman" w:cs="Times New Roman"/>
          <w:sz w:val="28"/>
          <w:szCs w:val="28"/>
        </w:rPr>
        <w:t>учебной,  виды</w:t>
      </w:r>
      <w:proofErr w:type="gramEnd"/>
      <w:r>
        <w:rPr>
          <w:rFonts w:ascii="Times New Roman" w:hAnsi="Times New Roman" w:cs="Times New Roman"/>
          <w:sz w:val="28"/>
          <w:szCs w:val="28"/>
        </w:rPr>
        <w:t xml:space="preserve">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b/>
          <w:i/>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 xml:space="preserve">ных </w:t>
      </w:r>
      <w:proofErr w:type="gramStart"/>
      <w:r>
        <w:rPr>
          <w:rFonts w:ascii="Times New Roman" w:hAnsi="Times New Roman" w:cs="Times New Roman"/>
          <w:color w:val="000000"/>
          <w:sz w:val="28"/>
          <w:szCs w:val="28"/>
        </w:rPr>
        <w:t>интересов</w:t>
      </w:r>
      <w:proofErr w:type="gramEnd"/>
      <w:r>
        <w:rPr>
          <w:rFonts w:ascii="Times New Roman" w:hAnsi="Times New Roman" w:cs="Times New Roman"/>
          <w:color w:val="000000"/>
          <w:sz w:val="28"/>
          <w:szCs w:val="28"/>
        </w:rPr>
        <w:t xml:space="preserve">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t>Основные задачи:</w:t>
      </w:r>
    </w:p>
    <w:p w:rsidR="005B5BE4" w:rsidRDefault="005B5BE4">
      <w:pPr>
        <w:pStyle w:val="af8"/>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r>
        <w:rPr>
          <w:rFonts w:ascii="Times New Roman" w:hAnsi="Times New Roman" w:cs="Times New Roman"/>
          <w:sz w:val="28"/>
          <w:szCs w:val="28"/>
        </w:rPr>
        <w:t xml:space="preserve">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w:t>
      </w:r>
      <w:r>
        <w:rPr>
          <w:rFonts w:ascii="Times New Roman" w:hAnsi="Times New Roman" w:cs="Times New Roman"/>
          <w:sz w:val="28"/>
          <w:szCs w:val="28"/>
        </w:rPr>
        <w:lastRenderedPageBreak/>
        <w:t>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8"/>
          <w:szCs w:val="28"/>
        </w:rPr>
        <w:t>потребностей</w:t>
      </w:r>
      <w:proofErr w:type="gramEnd"/>
      <w:r>
        <w:rPr>
          <w:rFonts w:ascii="Times New Roman" w:hAnsi="Times New Roman" w:cs="Times New Roman"/>
          <w:sz w:val="28"/>
          <w:szCs w:val="28"/>
        </w:rPr>
        <w:t xml:space="preserve">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sz w:val="24"/>
          <w:szCs w:val="24"/>
        </w:rPr>
        <w:t xml:space="preserve">    </w:t>
      </w:r>
    </w:p>
    <w:p w:rsidR="005B5BE4" w:rsidRDefault="005B5BE4">
      <w:pPr>
        <w:spacing w:after="0" w:line="360" w:lineRule="auto"/>
        <w:ind w:firstLine="709"/>
        <w:jc w:val="both"/>
      </w:pPr>
      <w:r>
        <w:rPr>
          <w:rFonts w:ascii="Times New Roman" w:hAnsi="Times New Roman" w:cs="Times New Roman"/>
          <w:sz w:val="28"/>
          <w:szCs w:val="28"/>
        </w:rP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4"/>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4"/>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4"/>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4"/>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e"/>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e"/>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lastRenderedPageBreak/>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4"/>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w:t>
      </w:r>
      <w:r>
        <w:rPr>
          <w:sz w:val="28"/>
          <w:szCs w:val="28"/>
        </w:rPr>
        <w:lastRenderedPageBreak/>
        <w:t>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proofErr w:type="gramStart"/>
      <w:r>
        <w:rPr>
          <w:rFonts w:ascii="Times New Roman" w:hAnsi="Times New Roman" w:cs="Times New Roman"/>
          <w:sz w:val="28"/>
          <w:szCs w:val="28"/>
        </w:rPr>
        <w:t>приобрёл,  некое</w:t>
      </w:r>
      <w:proofErr w:type="gramEnd"/>
      <w:r>
        <w:rPr>
          <w:rFonts w:ascii="Times New Roman" w:hAnsi="Times New Roman" w:cs="Times New Roman"/>
          <w:sz w:val="28"/>
          <w:szCs w:val="28"/>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w:t>
      </w:r>
      <w:r>
        <w:rPr>
          <w:rFonts w:ascii="Times New Roman" w:hAnsi="Times New Roman" w:cs="Times New Roman"/>
          <w:sz w:val="28"/>
          <w:szCs w:val="28"/>
        </w:rPr>
        <w:lastRenderedPageBreak/>
        <w:t xml:space="preserve">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8"/>
          <w:szCs w:val="28"/>
        </w:rPr>
        <w:t>просоциальной</w:t>
      </w:r>
      <w:proofErr w:type="spellEnd"/>
      <w:r>
        <w:rPr>
          <w:rFonts w:ascii="Times New Roman" w:hAnsi="Times New Roman" w:cs="Times New Roman"/>
          <w:sz w:val="28"/>
          <w:szCs w:val="28"/>
        </w:rPr>
        <w:t xml:space="preserve">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rPr>
          <w:rFonts w:ascii="Times New Roman" w:hAnsi="Times New Roman" w:cs="Times New Roman"/>
          <w:sz w:val="28"/>
          <w:szCs w:val="28"/>
        </w:rPr>
        <w:t>особенностей</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61090" w:rsidRDefault="00561090">
      <w:pPr>
        <w:pStyle w:val="af8"/>
        <w:spacing w:before="0" w:after="0"/>
        <w:ind w:firstLine="720"/>
        <w:jc w:val="center"/>
        <w:rPr>
          <w:b/>
          <w:i/>
          <w:sz w:val="28"/>
          <w:szCs w:val="28"/>
        </w:rPr>
      </w:pPr>
    </w:p>
    <w:p w:rsidR="00561090" w:rsidRDefault="00561090">
      <w:pPr>
        <w:pStyle w:val="af8"/>
        <w:spacing w:before="0" w:after="0"/>
        <w:ind w:firstLine="720"/>
        <w:jc w:val="center"/>
        <w:rPr>
          <w:b/>
          <w:i/>
          <w:sz w:val="28"/>
          <w:szCs w:val="28"/>
        </w:rPr>
      </w:pPr>
    </w:p>
    <w:p w:rsidR="005B5BE4" w:rsidRDefault="005B5BE4">
      <w:pPr>
        <w:pStyle w:val="af8"/>
        <w:spacing w:before="0" w:after="0"/>
        <w:ind w:firstLine="720"/>
        <w:jc w:val="center"/>
        <w:rPr>
          <w:sz w:val="28"/>
          <w:szCs w:val="28"/>
        </w:rPr>
      </w:pPr>
      <w:r>
        <w:rPr>
          <w:b/>
          <w:i/>
          <w:sz w:val="28"/>
          <w:szCs w:val="28"/>
        </w:rPr>
        <w:lastRenderedPageBreak/>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8"/>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8"/>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8"/>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8"/>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8"/>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1"/>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pPr>
        <w:pStyle w:val="af8"/>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8"/>
        <w:spacing w:before="0" w:after="0"/>
        <w:ind w:firstLine="720"/>
        <w:jc w:val="both"/>
        <w:rPr>
          <w:sz w:val="28"/>
          <w:szCs w:val="28"/>
        </w:rPr>
      </w:pPr>
      <w:r>
        <w:rPr>
          <w:sz w:val="28"/>
          <w:szCs w:val="28"/>
        </w:rPr>
        <w:lastRenderedPageBreak/>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8"/>
        <w:spacing w:before="0" w:after="0"/>
        <w:ind w:firstLine="720"/>
        <w:jc w:val="both"/>
        <w:rPr>
          <w:sz w:val="28"/>
          <w:szCs w:val="28"/>
        </w:rPr>
      </w:pPr>
      <w:r>
        <w:rPr>
          <w:sz w:val="28"/>
          <w:szCs w:val="28"/>
        </w:rPr>
        <w:t xml:space="preserve">― способность ориентироваться в окружающем мире, выбирать целевые и смысловые установки в своих действиях и поступках, </w:t>
      </w:r>
      <w:proofErr w:type="gramStart"/>
      <w:r>
        <w:rPr>
          <w:sz w:val="28"/>
          <w:szCs w:val="28"/>
        </w:rPr>
        <w:t>принимать  элементарные</w:t>
      </w:r>
      <w:proofErr w:type="gramEnd"/>
      <w:r>
        <w:rPr>
          <w:sz w:val="28"/>
          <w:szCs w:val="28"/>
        </w:rPr>
        <w:t xml:space="preserve"> решения;</w:t>
      </w:r>
    </w:p>
    <w:p w:rsidR="005B5BE4" w:rsidRDefault="005B5BE4">
      <w:pPr>
        <w:pStyle w:val="af8"/>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561090">
      <w:pPr>
        <w:pStyle w:val="afe"/>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МАОУ СОШ № 17 </w:t>
      </w:r>
      <w:r w:rsidR="005B5BE4">
        <w:rPr>
          <w:rFonts w:ascii="Times New Roman" w:hAnsi="Times New Roman" w:cs="Times New Roman"/>
          <w:color w:val="auto"/>
          <w:sz w:val="28"/>
          <w:szCs w:val="28"/>
        </w:rPr>
        <w:t>(дал</w:t>
      </w:r>
      <w:r>
        <w:rPr>
          <w:rFonts w:ascii="Times New Roman" w:hAnsi="Times New Roman" w:cs="Times New Roman"/>
          <w:color w:val="auto"/>
          <w:sz w:val="28"/>
          <w:szCs w:val="28"/>
        </w:rPr>
        <w:t>ее ― Уче</w:t>
      </w:r>
      <w:r>
        <w:rPr>
          <w:rFonts w:ascii="Times New Roman" w:hAnsi="Times New Roman" w:cs="Times New Roman"/>
          <w:color w:val="auto"/>
          <w:sz w:val="28"/>
          <w:szCs w:val="28"/>
        </w:rPr>
        <w:softHyphen/>
        <w:t>бный план), реализующей</w:t>
      </w:r>
      <w:r w:rsidR="005B5BE4">
        <w:rPr>
          <w:rFonts w:ascii="Times New Roman" w:hAnsi="Times New Roman" w:cs="Times New Roman"/>
          <w:color w:val="auto"/>
          <w:sz w:val="28"/>
          <w:szCs w:val="28"/>
        </w:rPr>
        <w:t xml:space="preserve">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1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2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(10 лет);</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вариант ―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(12 лет);</w:t>
      </w:r>
    </w:p>
    <w:p w:rsidR="005B5BE4" w:rsidRDefault="005B5BE4">
      <w:pPr>
        <w:pStyle w:val="afe"/>
        <w:spacing w:line="360" w:lineRule="auto"/>
        <w:ind w:firstLine="709"/>
        <w:rPr>
          <w:rFonts w:ascii="Times New Roman" w:hAnsi="Times New Roman" w:cs="Times New Roman"/>
          <w:sz w:val="28"/>
          <w:szCs w:val="28"/>
        </w:rPr>
      </w:pPr>
      <w:r>
        <w:rPr>
          <w:rFonts w:ascii="Times New Roman" w:hAnsi="Times New Roman" w:cs="Times New Roman"/>
          <w:color w:val="auto"/>
          <w:sz w:val="28"/>
          <w:szCs w:val="28"/>
        </w:rPr>
        <w:t>4 вариант ― подготовительный первый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X</w:t>
      </w:r>
      <w:r>
        <w:rPr>
          <w:rFonts w:ascii="Times New Roman" w:hAnsi="Times New Roman" w:cs="Times New Roman"/>
          <w:color w:val="auto"/>
          <w:sz w:val="28"/>
          <w:szCs w:val="28"/>
        </w:rPr>
        <w:t>-</w:t>
      </w:r>
      <w:r>
        <w:rPr>
          <w:rFonts w:ascii="Times New Roman" w:hAnsi="Times New Roman" w:cs="Times New Roman"/>
          <w:color w:val="auto"/>
          <w:sz w:val="28"/>
          <w:szCs w:val="28"/>
          <w:lang w:val="en-US"/>
        </w:rPr>
        <w:t>XII</w:t>
      </w:r>
      <w:r>
        <w:rPr>
          <w:rFonts w:ascii="Times New Roman" w:hAnsi="Times New Roman" w:cs="Times New Roman"/>
          <w:color w:val="auto"/>
          <w:sz w:val="28"/>
          <w:szCs w:val="28"/>
        </w:rPr>
        <w:t xml:space="preserve"> (13 лет).</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особенностей психофизического развития обучающихся, </w:t>
      </w:r>
      <w:proofErr w:type="spellStart"/>
      <w:r>
        <w:rPr>
          <w:rFonts w:ascii="Times New Roman" w:hAnsi="Times New Roman" w:cs="Times New Roman"/>
          <w:sz w:val="28"/>
          <w:szCs w:val="28"/>
        </w:rPr>
        <w:t>сформи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сти</w:t>
      </w:r>
      <w:proofErr w:type="spellEnd"/>
      <w:r>
        <w:rPr>
          <w:rFonts w:ascii="Times New Roman" w:hAnsi="Times New Roman" w:cs="Times New Roman"/>
          <w:sz w:val="28"/>
          <w:szCs w:val="28"/>
        </w:rPr>
        <w:t xml:space="preserve"> у них готовности к школьному обучению и имеющихся особых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тельных потребностей;</w:t>
      </w:r>
    </w:p>
    <w:p w:rsidR="005B5BE4" w:rsidRDefault="005B5BE4">
      <w:pPr>
        <w:pStyle w:val="afe"/>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pPr>
        <w:pStyle w:val="afe"/>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Default="005B5BE4">
      <w:pPr>
        <w:pStyle w:val="aff"/>
        <w:spacing w:line="360"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Default="005B5BE4">
      <w:pPr>
        <w:tabs>
          <w:tab w:val="left" w:pos="126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pPr>
        <w:spacing w:after="0" w:line="360" w:lineRule="auto"/>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занятиями (логопедическими и </w:t>
      </w:r>
      <w:proofErr w:type="spellStart"/>
      <w:r>
        <w:rPr>
          <w:rFonts w:ascii="Times New Roman" w:hAnsi="Times New Roman"/>
          <w:sz w:val="28"/>
          <w:szCs w:val="28"/>
        </w:rPr>
        <w:t>психокоррекционными</w:t>
      </w:r>
      <w:proofErr w:type="spellEnd"/>
      <w:r>
        <w:rPr>
          <w:rFonts w:ascii="Times New Roman" w:hAnsi="Times New Roman"/>
          <w:sz w:val="28"/>
          <w:szCs w:val="28"/>
        </w:rPr>
        <w:t>) и ритмикой в младших классах. Всего на коррекционно-развивающую область отводится 6 часов в неделю.</w:t>
      </w:r>
    </w:p>
    <w:p w:rsidR="005B5BE4" w:rsidRDefault="005B5BE4">
      <w:pPr>
        <w:pStyle w:val="afe"/>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w:t>
      </w:r>
      <w:proofErr w:type="gramStart"/>
      <w:r>
        <w:rPr>
          <w:rFonts w:ascii="Times New Roman" w:hAnsi="Times New Roman" w:cs="Times New Roman"/>
          <w:sz w:val="28"/>
          <w:szCs w:val="28"/>
        </w:rPr>
        <w:t>из психофизических особенностей</w:t>
      </w:r>
      <w:proofErr w:type="gramEnd"/>
      <w:r>
        <w:rPr>
          <w:rFonts w:ascii="Times New Roman" w:hAnsi="Times New Roman" w:cs="Times New Roman"/>
          <w:sz w:val="28"/>
          <w:szCs w:val="28"/>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pPr>
        <w:pStyle w:val="aff1"/>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5B5BE4" w:rsidRDefault="005B5BE4">
      <w:pPr>
        <w:pStyle w:val="afe"/>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Pr>
          <w:rFonts w:ascii="Times New Roman" w:hAnsi="Times New Roman" w:cs="Times New Roman"/>
          <w:color w:val="auto"/>
          <w:sz w:val="28"/>
          <w:szCs w:val="28"/>
        </w:rPr>
        <w:t>тьюторской</w:t>
      </w:r>
      <w:proofErr w:type="spellEnd"/>
      <w:r>
        <w:rPr>
          <w:rFonts w:ascii="Times New Roman" w:hAnsi="Times New Roman" w:cs="Times New Roman"/>
          <w:color w:val="auto"/>
          <w:sz w:val="28"/>
          <w:szCs w:val="28"/>
        </w:rPr>
        <w:t xml:space="preserve"> поддержкой.</w:t>
      </w:r>
    </w:p>
    <w:p w:rsidR="00561090" w:rsidRDefault="00561090">
      <w:pPr>
        <w:pStyle w:val="afe"/>
        <w:spacing w:line="360" w:lineRule="auto"/>
        <w:ind w:firstLine="454"/>
        <w:rPr>
          <w:rFonts w:ascii="Times New Roman" w:hAnsi="Times New Roman" w:cs="Times New Roman"/>
          <w:color w:val="auto"/>
          <w:sz w:val="24"/>
          <w:szCs w:val="24"/>
        </w:rPr>
      </w:pPr>
    </w:p>
    <w:tbl>
      <w:tblPr>
        <w:tblW w:w="9858" w:type="dxa"/>
        <w:tblInd w:w="-111" w:type="dxa"/>
        <w:tblLayout w:type="fixed"/>
        <w:tblLook w:val="0000" w:firstRow="0" w:lastRow="0" w:firstColumn="0" w:lastColumn="0" w:noHBand="0" w:noVBand="0"/>
      </w:tblPr>
      <w:tblGrid>
        <w:gridCol w:w="2235"/>
        <w:gridCol w:w="2551"/>
        <w:gridCol w:w="709"/>
        <w:gridCol w:w="111"/>
        <w:gridCol w:w="598"/>
        <w:gridCol w:w="252"/>
        <w:gridCol w:w="456"/>
        <w:gridCol w:w="395"/>
        <w:gridCol w:w="314"/>
        <w:gridCol w:w="536"/>
        <w:gridCol w:w="173"/>
        <w:gridCol w:w="678"/>
        <w:gridCol w:w="850"/>
      </w:tblGrid>
      <w:tr w:rsidR="005B5BE4"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Default="00561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5B5BE4">
              <w:rPr>
                <w:rFonts w:ascii="Times New Roman" w:hAnsi="Times New Roman" w:cs="Times New Roman"/>
                <w:b/>
                <w:sz w:val="28"/>
                <w:szCs w:val="28"/>
              </w:rPr>
              <w:t>одовой учебный план общего образования</w:t>
            </w:r>
          </w:p>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sz w:val="28"/>
                <w:szCs w:val="28"/>
              </w:rPr>
              <w:t>дополнительный первый класс (</w:t>
            </w: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8C300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r>
              <w:rPr>
                <w:rFonts w:ascii="Times New Roman" w:hAnsi="Times New Roman" w:cs="Times New Roman"/>
                <w:b/>
                <w:sz w:val="28"/>
                <w:szCs w:val="28"/>
                <w:vertAlign w:val="superscript"/>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70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573</w:t>
            </w:r>
          </w:p>
          <w:p w:rsidR="005B5BE4" w:rsidRDefault="005B5BE4">
            <w:pPr>
              <w:spacing w:after="0" w:line="240" w:lineRule="auto"/>
              <w:jc w:val="both"/>
            </w:pPr>
            <w:r>
              <w:rPr>
                <w:rFonts w:ascii="Times New Roman" w:hAnsi="Times New Roman" w:cs="Times New Roman"/>
                <w:sz w:val="28"/>
                <w:szCs w:val="28"/>
              </w:rPr>
              <w:t>369</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606</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color w:val="auto"/>
                <w:sz w:val="28"/>
                <w:szCs w:val="28"/>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234</w:t>
            </w:r>
          </w:p>
          <w:p w:rsidR="005B5BE4" w:rsidRDefault="005B5BE4">
            <w:pPr>
              <w:spacing w:after="0" w:line="240" w:lineRule="auto"/>
              <w:jc w:val="both"/>
            </w:pPr>
            <w:r>
              <w:rPr>
                <w:rFonts w:ascii="Times New Roman" w:hAnsi="Times New Roman" w:cs="Times New Roman"/>
                <w:sz w:val="28"/>
                <w:szCs w:val="28"/>
              </w:rPr>
              <w:t>201</w:t>
            </w:r>
          </w:p>
        </w:tc>
      </w:tr>
      <w:tr w:rsidR="005B5BE4" w:rsidTr="008C300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504</w:t>
            </w:r>
          </w:p>
        </w:tc>
      </w:tr>
      <w:tr w:rsidR="005B5BE4" w:rsidTr="008C300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234</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Итого </w:t>
            </w:r>
          </w:p>
          <w:p w:rsidR="008C3006" w:rsidRDefault="008C3006">
            <w:pPr>
              <w:spacing w:after="0" w:line="240" w:lineRule="auto"/>
              <w:jc w:val="both"/>
              <w:rPr>
                <w:rFonts w:ascii="Times New Roman" w:hAnsi="Times New Roman" w:cs="Times New Roman"/>
                <w:b/>
                <w:iCs/>
                <w:sz w:val="28"/>
                <w:szCs w:val="28"/>
              </w:rPr>
            </w:pPr>
          </w:p>
          <w:p w:rsidR="008C3006" w:rsidRDefault="008C3006">
            <w:pPr>
              <w:spacing w:after="0" w:line="240" w:lineRule="auto"/>
              <w:jc w:val="both"/>
              <w:rPr>
                <w:rFonts w:ascii="Times New Roman" w:hAnsi="Times New Roman" w:cs="Times New Roman"/>
                <w:b/>
                <w:sz w:val="28"/>
                <w:szCs w:val="28"/>
              </w:rPr>
            </w:pP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3426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3732</w:t>
            </w:r>
          </w:p>
        </w:tc>
      </w:tr>
      <w:tr w:rsidR="005B5BE4" w:rsidTr="008C300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1008</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132</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672</w:t>
            </w:r>
          </w:p>
        </w:tc>
      </w:tr>
      <w:tr w:rsidR="005B5BE4" w:rsidTr="008C3006">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5412</w:t>
            </w:r>
          </w:p>
        </w:tc>
      </w:tr>
    </w:tbl>
    <w:p w:rsidR="005B5BE4" w:rsidRDefault="005B5BE4">
      <w:pPr>
        <w:pStyle w:val="afe"/>
        <w:spacing w:line="360" w:lineRule="auto"/>
        <w:ind w:firstLine="454"/>
        <w:rPr>
          <w:rFonts w:ascii="Times New Roman" w:hAnsi="Times New Roman" w:cs="Times New Roman"/>
          <w:b/>
          <w:color w:val="auto"/>
          <w:sz w:val="28"/>
          <w:szCs w:val="28"/>
        </w:rPr>
      </w:pPr>
    </w:p>
    <w:p w:rsidR="005B5BE4" w:rsidRDefault="005B5BE4" w:rsidP="008C3006">
      <w:pPr>
        <w:pStyle w:val="afe"/>
        <w:spacing w:line="360" w:lineRule="auto"/>
        <w:ind w:firstLine="0"/>
        <w:rPr>
          <w:rFonts w:ascii="Times New Roman" w:hAnsi="Times New Roman" w:cs="Times New Roman"/>
          <w:b/>
          <w:color w:val="auto"/>
          <w:sz w:val="24"/>
          <w:szCs w:val="24"/>
        </w:rPr>
      </w:pPr>
    </w:p>
    <w:p w:rsidR="00561090" w:rsidRDefault="00561090" w:rsidP="008C3006">
      <w:pPr>
        <w:pStyle w:val="afe"/>
        <w:spacing w:line="360" w:lineRule="auto"/>
        <w:ind w:firstLine="0"/>
        <w:rPr>
          <w:rFonts w:ascii="Times New Roman" w:hAnsi="Times New Roman" w:cs="Times New Roman"/>
          <w:b/>
          <w:color w:val="auto"/>
          <w:sz w:val="24"/>
          <w:szCs w:val="24"/>
        </w:rPr>
      </w:pPr>
    </w:p>
    <w:p w:rsidR="00561090" w:rsidRDefault="00561090" w:rsidP="008C3006">
      <w:pPr>
        <w:pStyle w:val="afe"/>
        <w:spacing w:line="360" w:lineRule="auto"/>
        <w:ind w:firstLine="0"/>
        <w:rPr>
          <w:rFonts w:ascii="Times New Roman" w:hAnsi="Times New Roman" w:cs="Times New Roman"/>
          <w:b/>
          <w:color w:val="auto"/>
          <w:sz w:val="24"/>
          <w:szCs w:val="24"/>
        </w:rPr>
      </w:pPr>
    </w:p>
    <w:p w:rsidR="00561090" w:rsidRDefault="00561090" w:rsidP="008C3006">
      <w:pPr>
        <w:pStyle w:val="afe"/>
        <w:spacing w:line="360" w:lineRule="auto"/>
        <w:ind w:firstLine="0"/>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2235"/>
        <w:gridCol w:w="2551"/>
        <w:gridCol w:w="142"/>
        <w:gridCol w:w="709"/>
        <w:gridCol w:w="708"/>
        <w:gridCol w:w="142"/>
        <w:gridCol w:w="567"/>
        <w:gridCol w:w="284"/>
        <w:gridCol w:w="425"/>
        <w:gridCol w:w="425"/>
        <w:gridCol w:w="143"/>
        <w:gridCol w:w="960"/>
      </w:tblGrid>
      <w:tr w:rsidR="005B5BE4"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Default="0056109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5B5BE4">
              <w:rPr>
                <w:rFonts w:ascii="Times New Roman" w:hAnsi="Times New Roman" w:cs="Times New Roman"/>
                <w:b/>
                <w:sz w:val="28"/>
                <w:szCs w:val="28"/>
              </w:rPr>
              <w:t>одовой учебный план общего образования</w:t>
            </w:r>
          </w:p>
          <w:p w:rsidR="005B5BE4" w:rsidRPr="00901694" w:rsidRDefault="005B5BE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spacing w:after="0"/>
              <w:jc w:val="cente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405</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507</w:t>
            </w:r>
          </w:p>
          <w:p w:rsidR="005B5BE4" w:rsidRDefault="005B5BE4">
            <w:pPr>
              <w:spacing w:after="0" w:line="240" w:lineRule="auto"/>
              <w:jc w:val="both"/>
            </w:pPr>
            <w:r>
              <w:rPr>
                <w:rFonts w:ascii="Times New Roman" w:hAnsi="Times New Roman" w:cs="Times New Roman"/>
                <w:sz w:val="28"/>
                <w:szCs w:val="28"/>
              </w:rPr>
              <w:t>270</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2.1.Математика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507</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color w:val="FF0000"/>
                <w:sz w:val="28"/>
                <w:szCs w:val="28"/>
              </w:rPr>
              <w:t> </w:t>
            </w:r>
            <w:r>
              <w:rPr>
                <w:rFonts w:ascii="Times New Roman" w:hAnsi="Times New Roman" w:cs="Times New Roman"/>
                <w:color w:val="auto"/>
                <w:sz w:val="28"/>
                <w:szCs w:val="28"/>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168</w:t>
            </w:r>
          </w:p>
          <w:p w:rsidR="005B5BE4" w:rsidRDefault="005B5BE4">
            <w:pPr>
              <w:spacing w:after="0" w:line="240" w:lineRule="auto"/>
              <w:jc w:val="both"/>
            </w:pPr>
            <w:r>
              <w:rPr>
                <w:rFonts w:ascii="Times New Roman" w:hAnsi="Times New Roman" w:cs="Times New Roman"/>
                <w:sz w:val="28"/>
                <w:szCs w:val="28"/>
              </w:rPr>
              <w:t>135</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405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168</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2733</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306</w:t>
            </w:r>
          </w:p>
        </w:tc>
      </w:tr>
      <w:tr w:rsidR="005B5BE4" w:rsidTr="00271DC6">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Default="005B5BE4">
            <w:pPr>
              <w:pBdr>
                <w:bottom w:val="single" w:sz="4" w:space="1" w:color="000000"/>
              </w:pBd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693</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3039</w:t>
            </w:r>
          </w:p>
        </w:tc>
      </w:tr>
      <w:tr w:rsidR="005B5BE4" w:rsidTr="00271DC6">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198</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850"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810</w:t>
            </w:r>
          </w:p>
        </w:tc>
      </w:tr>
      <w:tr w:rsidR="005B5BE4" w:rsidTr="00271DC6">
        <w:tc>
          <w:tcPr>
            <w:tcW w:w="4786" w:type="dxa"/>
            <w:gridSpan w:val="2"/>
            <w:tcBorders>
              <w:top w:val="single" w:sz="4" w:space="0" w:color="000000"/>
              <w:left w:val="single" w:sz="4" w:space="0" w:color="000000"/>
              <w:bottom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gridSpan w:val="2"/>
            <w:tcBorders>
              <w:top w:val="single" w:sz="4" w:space="0" w:color="000000"/>
              <w:left w:val="single" w:sz="4" w:space="0" w:color="000000"/>
              <w:bottom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1"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850" w:type="dxa"/>
            <w:gridSpan w:val="2"/>
            <w:tcBorders>
              <w:top w:val="single" w:sz="4" w:space="0" w:color="000000"/>
              <w:left w:val="single" w:sz="4" w:space="0" w:color="000000"/>
              <w:bottom w:val="single" w:sz="4" w:space="0" w:color="auto"/>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Default="005B5BE4">
            <w:pPr>
              <w:jc w:val="both"/>
            </w:pPr>
            <w:r>
              <w:rPr>
                <w:rFonts w:ascii="Times New Roman" w:hAnsi="Times New Roman" w:cs="Times New Roman"/>
                <w:b/>
                <w:sz w:val="28"/>
                <w:szCs w:val="28"/>
              </w:rPr>
              <w:t>540</w:t>
            </w:r>
          </w:p>
        </w:tc>
      </w:tr>
      <w:tr w:rsidR="005B5BE4"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Default="005B5BE4">
            <w:pPr>
              <w:spacing w:after="0" w:line="240" w:lineRule="auto"/>
              <w:jc w:val="both"/>
            </w:pPr>
            <w:r>
              <w:rPr>
                <w:rFonts w:ascii="Times New Roman" w:hAnsi="Times New Roman" w:cs="Times New Roman"/>
                <w:b/>
                <w:sz w:val="28"/>
                <w:szCs w:val="28"/>
              </w:rPr>
              <w:t>4389</w:t>
            </w:r>
          </w:p>
        </w:tc>
      </w:tr>
      <w:tr w:rsidR="008C3006" w:rsidRPr="008C3006" w:rsidTr="00271DC6">
        <w:trPr>
          <w:trHeight w:hRule="exact" w:val="907"/>
        </w:trPr>
        <w:tc>
          <w:tcPr>
            <w:tcW w:w="9291" w:type="dxa"/>
            <w:gridSpan w:val="12"/>
            <w:tcBorders>
              <w:top w:val="single" w:sz="4" w:space="0" w:color="auto"/>
              <w:bottom w:val="single" w:sz="4" w:space="0" w:color="auto"/>
            </w:tcBorders>
          </w:tcPr>
          <w:p w:rsidR="008C3006" w:rsidRPr="008C3006" w:rsidRDefault="008C3006" w:rsidP="008C3006">
            <w:pPr>
              <w:pStyle w:val="afd"/>
            </w:pPr>
          </w:p>
        </w:tc>
      </w:tr>
      <w:tr w:rsidR="005B5BE4"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Default="00B6756A">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Н</w:t>
            </w:r>
            <w:r w:rsidR="005B5BE4">
              <w:rPr>
                <w:rFonts w:ascii="Times New Roman" w:hAnsi="Times New Roman" w:cs="Times New Roman"/>
                <w:b/>
                <w:color w:val="auto"/>
                <w:kern w:val="0"/>
                <w:sz w:val="28"/>
                <w:szCs w:val="28"/>
              </w:rPr>
              <w:t>едельный учебный план общего образования</w:t>
            </w:r>
          </w:p>
          <w:p w:rsidR="005B5BE4" w:rsidRDefault="005B5BE4">
            <w:pPr>
              <w:spacing w:after="0" w:line="240" w:lineRule="auto"/>
              <w:jc w:val="center"/>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обучающихся с умственной отсталостью (интеллектуальными нарушениями</w:t>
            </w:r>
            <w:r>
              <w:rPr>
                <w:rFonts w:ascii="Times New Roman" w:hAnsi="Times New Roman" w:cs="Times New Roman"/>
                <w:color w:val="auto"/>
                <w:kern w:val="0"/>
                <w:sz w:val="28"/>
                <w:szCs w:val="28"/>
              </w:rPr>
              <w:t>):</w:t>
            </w:r>
          </w:p>
          <w:p w:rsidR="005B5BE4" w:rsidRDefault="005B5BE4">
            <w:pPr>
              <w:spacing w:line="240" w:lineRule="auto"/>
              <w:jc w:val="center"/>
              <w:rPr>
                <w:rFonts w:eastAsia="Times New Roman"/>
                <w:color w:val="auto"/>
                <w:kern w:val="0"/>
              </w:rPr>
            </w:pPr>
            <w:r>
              <w:rPr>
                <w:rFonts w:ascii="Times New Roman" w:hAnsi="Times New Roman" w:cs="Times New Roman"/>
                <w:b/>
                <w:color w:val="auto"/>
                <w:kern w:val="0"/>
                <w:sz w:val="28"/>
                <w:szCs w:val="28"/>
              </w:rPr>
              <w:t>дополнительный первый класс (</w:t>
            </w: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r>
              <w:rPr>
                <w:rFonts w:ascii="Times New Roman" w:hAnsi="Times New Roman" w:cs="Times New Roman"/>
                <w:b/>
                <w:color w:val="auto"/>
                <w:kern w:val="0"/>
                <w:sz w:val="28"/>
                <w:szCs w:val="28"/>
              </w:rPr>
              <w:t>)-</w:t>
            </w:r>
            <w:r>
              <w:rPr>
                <w:rFonts w:ascii="Times New Roman" w:hAnsi="Times New Roman" w:cs="Times New Roman"/>
                <w:b/>
                <w:color w:val="auto"/>
                <w:kern w:val="0"/>
                <w:sz w:val="28"/>
                <w:szCs w:val="28"/>
                <w:lang w:val="en-US"/>
              </w:rPr>
              <w:t>IV</w:t>
            </w:r>
            <w:r>
              <w:rPr>
                <w:rFonts w:ascii="Times New Roman" w:hAnsi="Times New Roman" w:cs="Times New Roman"/>
                <w:b/>
                <w:color w:val="auto"/>
                <w:kern w:val="0"/>
                <w:sz w:val="28"/>
                <w:szCs w:val="28"/>
              </w:rPr>
              <w:t xml:space="preserve"> классы</w:t>
            </w:r>
          </w:p>
        </w:tc>
      </w:tr>
      <w:tr w:rsidR="005B5BE4" w:rsidTr="00271DC6">
        <w:trPr>
          <w:trHeight w:val="376"/>
        </w:trPr>
        <w:tc>
          <w:tcPr>
            <w:tcW w:w="2235" w:type="dxa"/>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Классы </w:t>
            </w:r>
          </w:p>
          <w:p w:rsidR="005B5BE4" w:rsidRDefault="005B5BE4">
            <w:pPr>
              <w:spacing w:after="0" w:line="240" w:lineRule="auto"/>
              <w:jc w:val="both"/>
              <w:rPr>
                <w:rFonts w:ascii="Times New Roman" w:hAnsi="Times New Roman" w:cs="Times New Roman"/>
                <w:b/>
                <w:color w:val="auto"/>
                <w:kern w:val="0"/>
                <w:sz w:val="28"/>
                <w:szCs w:val="28"/>
              </w:rPr>
            </w:pPr>
          </w:p>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Учебные предметы</w:t>
            </w:r>
          </w:p>
        </w:tc>
        <w:tc>
          <w:tcPr>
            <w:tcW w:w="3403" w:type="dxa"/>
            <w:gridSpan w:val="8"/>
            <w:tcBorders>
              <w:top w:val="single" w:sz="4" w:space="0" w:color="auto"/>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lastRenderedPageBreak/>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Всего</w:t>
            </w:r>
          </w:p>
        </w:tc>
      </w:tr>
      <w:tr w:rsidR="005B5BE4" w:rsidTr="00271DC6">
        <w:trPr>
          <w:trHeight w:val="517"/>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2693" w:type="dxa"/>
            <w:gridSpan w:val="2"/>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r>
              <w:rPr>
                <w:rFonts w:ascii="Times New Roman" w:hAnsi="Times New Roman" w:cs="Times New Roman"/>
                <w:b/>
                <w:color w:val="auto"/>
                <w:kern w:val="0"/>
                <w:sz w:val="28"/>
                <w:szCs w:val="28"/>
                <w:vertAlign w:val="superscript"/>
              </w:rPr>
              <w:t>1</w:t>
            </w:r>
          </w:p>
        </w:tc>
        <w:tc>
          <w:tcPr>
            <w:tcW w:w="708"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lang w:val="en-US"/>
              </w:rPr>
            </w:pPr>
            <w:r>
              <w:rPr>
                <w:rFonts w:ascii="Times New Roman" w:hAnsi="Times New Roman" w:cs="Times New Roman"/>
                <w:b/>
                <w:color w:val="auto"/>
                <w:kern w:val="0"/>
                <w:sz w:val="28"/>
                <w:szCs w:val="28"/>
                <w:lang w:val="en-US"/>
              </w:rPr>
              <w:t>III</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color w:val="auto"/>
                <w:kern w:val="0"/>
                <w:sz w:val="28"/>
                <w:szCs w:val="28"/>
              </w:rPr>
            </w:pP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i/>
                <w:color w:val="auto"/>
                <w:kern w:val="0"/>
                <w:sz w:val="28"/>
                <w:szCs w:val="28"/>
              </w:rPr>
              <w:lastRenderedPageBreak/>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color w:val="auto"/>
                <w:kern w:val="0"/>
                <w:sz w:val="28"/>
                <w:szCs w:val="28"/>
              </w:rPr>
            </w:pP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1.Русский</w:t>
            </w:r>
            <w:proofErr w:type="gramEnd"/>
            <w:r>
              <w:rPr>
                <w:rFonts w:ascii="Times New Roman" w:hAnsi="Times New Roman" w:cs="Times New Roman"/>
                <w:color w:val="auto"/>
                <w:kern w:val="0"/>
                <w:sz w:val="28"/>
                <w:szCs w:val="28"/>
              </w:rPr>
              <w:t xml:space="preserve"> язык</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roofErr w:type="gramStart"/>
            <w:r>
              <w:rPr>
                <w:rFonts w:ascii="Times New Roman" w:hAnsi="Times New Roman" w:cs="Times New Roman"/>
                <w:color w:val="auto"/>
                <w:kern w:val="0"/>
                <w:sz w:val="28"/>
                <w:szCs w:val="28"/>
              </w:rPr>
              <w:t>2.Чтение</w:t>
            </w:r>
            <w:proofErr w:type="gramEnd"/>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1.3.Речевая практика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14</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11</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 Математика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2.1.Математика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18</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3.1. Мир природы и человека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rPr>
          <w:trHeight w:val="842"/>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 Искусство</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4.1. Музыка</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7</w:t>
            </w:r>
          </w:p>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6</w:t>
            </w:r>
          </w:p>
        </w:tc>
      </w:tr>
      <w:tr w:rsidR="005B5BE4" w:rsidTr="00271DC6">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5.1.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15</w:t>
            </w:r>
          </w:p>
        </w:tc>
      </w:tr>
      <w:tr w:rsidR="005B5BE4" w:rsidTr="00271DC6">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 Технологии</w:t>
            </w:r>
          </w:p>
        </w:tc>
        <w:tc>
          <w:tcPr>
            <w:tcW w:w="269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6.1. Ручной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7</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iCs/>
                <w:color w:val="auto"/>
                <w:kern w:val="0"/>
                <w:sz w:val="28"/>
                <w:szCs w:val="28"/>
              </w:rPr>
              <w:t xml:space="preserve">Итого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20</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color w:val="auto"/>
                <w:kern w:val="0"/>
                <w:sz w:val="28"/>
                <w:szCs w:val="28"/>
              </w:rPr>
              <w:t>20</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102</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b/>
                <w:i/>
                <w:iCs/>
                <w:color w:val="auto"/>
                <w:kern w:val="0"/>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kern w:val="0"/>
                <w:sz w:val="28"/>
                <w:szCs w:val="28"/>
              </w:rPr>
            </w:pPr>
            <w:r>
              <w:rPr>
                <w:rFonts w:ascii="Times New Roman" w:hAnsi="Times New Roman" w:cs="Times New Roman"/>
                <w:color w:val="auto"/>
                <w:kern w:val="0"/>
                <w:sz w:val="28"/>
                <w:szCs w:val="28"/>
              </w:rPr>
              <w:t>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color w:val="auto"/>
                <w:kern w:val="0"/>
                <w:sz w:val="28"/>
                <w:szCs w:val="28"/>
              </w:rPr>
              <w:t>9</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Максимально допустимая недельная нагрузка </w:t>
            </w:r>
            <w:r>
              <w:rPr>
                <w:rFonts w:ascii="Times New Roman" w:hAnsi="Times New Roman" w:cs="Times New Roman"/>
                <w:color w:val="auto"/>
                <w:kern w:val="0"/>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23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111</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Коррекционно-развивающая область</w:t>
            </w:r>
            <w:r>
              <w:rPr>
                <w:rFonts w:ascii="Times New Roman" w:hAnsi="Times New Roman" w:cs="Times New Roman"/>
                <w:color w:val="auto"/>
                <w:kern w:val="0"/>
                <w:sz w:val="28"/>
                <w:szCs w:val="28"/>
              </w:rPr>
              <w:t xml:space="preserve"> (коррекционные занятия и ритмика)</w:t>
            </w:r>
            <w:r>
              <w:rPr>
                <w:rFonts w:ascii="Times New Roman" w:hAnsi="Times New Roman" w:cs="Times New Roman"/>
                <w:b/>
                <w:color w:val="auto"/>
                <w:kern w:val="0"/>
                <w:sz w:val="28"/>
                <w:szCs w:val="28"/>
              </w:rPr>
              <w:t>:</w:t>
            </w:r>
            <w:r>
              <w:rPr>
                <w:rFonts w:ascii="Times New Roman" w:hAnsi="Times New Roman" w:cs="Times New Roman"/>
                <w:i/>
                <w:color w:val="auto"/>
                <w:kern w:val="0"/>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6</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jc w:val="both"/>
              <w:rPr>
                <w:rFonts w:eastAsia="Times New Roman"/>
                <w:color w:val="auto"/>
                <w:kern w:val="0"/>
              </w:rPr>
            </w:pPr>
            <w:r>
              <w:rPr>
                <w:rFonts w:ascii="Times New Roman" w:hAnsi="Times New Roman" w:cs="Times New Roman"/>
                <w:b/>
                <w:color w:val="auto"/>
                <w:kern w:val="0"/>
                <w:sz w:val="28"/>
                <w:szCs w:val="28"/>
              </w:rPr>
              <w:t>30</w:t>
            </w:r>
          </w:p>
        </w:tc>
      </w:tr>
      <w:tr w:rsidR="005B5BE4"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709"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568"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4</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20</w:t>
            </w:r>
          </w:p>
        </w:tc>
      </w:tr>
      <w:tr w:rsidR="005B5BE4" w:rsidTr="00271DC6">
        <w:tc>
          <w:tcPr>
            <w:tcW w:w="4928"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31</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568"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kern w:val="0"/>
                <w:sz w:val="28"/>
                <w:szCs w:val="28"/>
              </w:rPr>
            </w:pPr>
            <w:r>
              <w:rPr>
                <w:rFonts w:ascii="Times New Roman" w:hAnsi="Times New Roman" w:cs="Times New Roman"/>
                <w:b/>
                <w:color w:val="auto"/>
                <w:kern w:val="0"/>
                <w:sz w:val="28"/>
                <w:szCs w:val="28"/>
              </w:rPr>
              <w:t>33</w:t>
            </w:r>
          </w:p>
        </w:tc>
        <w:tc>
          <w:tcPr>
            <w:tcW w:w="960"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eastAsia="Times New Roman"/>
                <w:color w:val="auto"/>
                <w:kern w:val="0"/>
              </w:rPr>
            </w:pPr>
            <w:r>
              <w:rPr>
                <w:rFonts w:ascii="Times New Roman" w:hAnsi="Times New Roman" w:cs="Times New Roman"/>
                <w:b/>
                <w:color w:val="auto"/>
                <w:kern w:val="0"/>
                <w:sz w:val="28"/>
                <w:szCs w:val="28"/>
              </w:rPr>
              <w:t>161</w:t>
            </w:r>
          </w:p>
        </w:tc>
      </w:tr>
    </w:tbl>
    <w:p w:rsidR="005B5BE4" w:rsidRDefault="005B5BE4">
      <w:pPr>
        <w:pStyle w:val="afe"/>
        <w:pageBreakBefore/>
        <w:spacing w:line="360" w:lineRule="auto"/>
        <w:ind w:firstLine="454"/>
        <w:rPr>
          <w:rFonts w:ascii="Times New Roman" w:hAnsi="Times New Roman" w:cs="Times New Roman"/>
          <w:color w:val="auto"/>
          <w:sz w:val="24"/>
          <w:szCs w:val="24"/>
          <w:lang w:val="en-US"/>
        </w:rPr>
      </w:pPr>
    </w:p>
    <w:tbl>
      <w:tblPr>
        <w:tblW w:w="0" w:type="auto"/>
        <w:tblInd w:w="-111" w:type="dxa"/>
        <w:tblLayout w:type="fixed"/>
        <w:tblLook w:val="0000" w:firstRow="0" w:lastRow="0" w:firstColumn="0" w:lastColumn="0" w:noHBand="0" w:noVBand="0"/>
      </w:tblPr>
      <w:tblGrid>
        <w:gridCol w:w="2235"/>
        <w:gridCol w:w="2551"/>
        <w:gridCol w:w="851"/>
        <w:gridCol w:w="850"/>
        <w:gridCol w:w="851"/>
        <w:gridCol w:w="850"/>
        <w:gridCol w:w="1005"/>
      </w:tblGrid>
      <w:tr w:rsidR="005B5BE4"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Default="00B675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общего образования</w:t>
            </w:r>
          </w:p>
          <w:p w:rsidR="005B5BE4" w:rsidRDefault="005B5BE4" w:rsidP="00271DC6">
            <w:pPr>
              <w:spacing w:after="0" w:line="240" w:lineRule="auto"/>
              <w:jc w:val="cente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w:t>
            </w:r>
            <w:r w:rsidR="00271DC6">
              <w:rPr>
                <w:rFonts w:ascii="Times New Roman" w:hAnsi="Times New Roman" w:cs="Times New Roman"/>
                <w:color w:val="auto"/>
                <w:sz w:val="28"/>
                <w:szCs w:val="28"/>
              </w:rPr>
              <w:t xml:space="preserve">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c>
      </w:tr>
      <w:tr w:rsidR="005B5BE4">
        <w:trPr>
          <w:trHeight w:val="290"/>
        </w:trPr>
        <w:tc>
          <w:tcPr>
            <w:tcW w:w="2235"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jc w:val="both"/>
              <w:rPr>
                <w:rFonts w:ascii="Times New Roman" w:hAnsi="Times New Roman" w:cs="Times New Roman"/>
                <w:b/>
                <w:sz w:val="28"/>
                <w:szCs w:val="28"/>
              </w:rPr>
            </w:pPr>
          </w:p>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Default="005B5BE4" w:rsidP="00271DC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Количество часов в </w:t>
            </w:r>
            <w:r w:rsidR="00271DC6">
              <w:rPr>
                <w:rFonts w:ascii="Times New Roman" w:hAnsi="Times New Roman" w:cs="Times New Roman"/>
                <w:b/>
                <w:sz w:val="28"/>
                <w:szCs w:val="28"/>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sz w:val="28"/>
                <w:szCs w:val="28"/>
              </w:rPr>
              <w:t>Всего</w:t>
            </w:r>
          </w:p>
        </w:tc>
      </w:tr>
      <w:tr w:rsidR="005B5BE4">
        <w:trPr>
          <w:trHeight w:val="521"/>
        </w:trPr>
        <w:tc>
          <w:tcPr>
            <w:tcW w:w="2235"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2551" w:type="dxa"/>
            <w:vMerge/>
            <w:tcBorders>
              <w:top w:val="single" w:sz="4" w:space="0" w:color="000000"/>
              <w:left w:val="single" w:sz="4" w:space="0" w:color="000000"/>
              <w:bottom w:val="single" w:sz="4" w:space="0" w:color="000000"/>
            </w:tcBorders>
          </w:tcPr>
          <w:p w:rsidR="005B5BE4" w:rsidRDefault="005B5BE4">
            <w:pPr>
              <w:snapToGrid w:val="0"/>
              <w:spacing w:after="0"/>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1"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 w:type="dxa"/>
            <w:tcBorders>
              <w:top w:val="single" w:sz="4" w:space="0" w:color="000000"/>
              <w:left w:val="single" w:sz="4" w:space="0" w:color="000000"/>
              <w:bottom w:val="single" w:sz="4" w:space="0" w:color="000000"/>
            </w:tcBorders>
          </w:tcPr>
          <w:p w:rsidR="005B5BE4" w:rsidRDefault="005B5BE4">
            <w:pPr>
              <w:spacing w:after="0"/>
              <w:jc w:val="both"/>
              <w:rPr>
                <w:rFonts w:ascii="Times New Roman" w:hAnsi="Times New Roman" w:cs="Times New Roman"/>
                <w:b/>
                <w:sz w:val="28"/>
                <w:szCs w:val="28"/>
              </w:rPr>
            </w:pPr>
            <w:r>
              <w:rPr>
                <w:rFonts w:ascii="Times New Roman" w:hAnsi="Times New Roman" w:cs="Times New Roman"/>
                <w:b/>
                <w:sz w:val="28"/>
                <w:szCs w:val="28"/>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Default="005B5BE4">
            <w:pPr>
              <w:snapToGrid w:val="0"/>
              <w:spacing w:after="0"/>
              <w:jc w:val="both"/>
              <w:rPr>
                <w:rFonts w:ascii="Times New Roman" w:hAnsi="Times New Roman" w:cs="Times New Roman"/>
                <w:b/>
                <w:sz w:val="28"/>
                <w:szCs w:val="28"/>
              </w:rPr>
            </w:pPr>
          </w:p>
        </w:tc>
      </w:tr>
      <w:tr w:rsidR="005B5BE4">
        <w:trPr>
          <w:trHeight w:hRule="exact" w:val="284"/>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2.Чтение</w:t>
            </w:r>
            <w:proofErr w:type="gramEnd"/>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1.3.Речевая практика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w:t>
            </w:r>
          </w:p>
          <w:p w:rsidR="005B5BE4" w:rsidRDefault="005B5BE4">
            <w:pPr>
              <w:spacing w:after="0" w:line="240" w:lineRule="auto"/>
              <w:jc w:val="both"/>
            </w:pPr>
            <w:r>
              <w:rPr>
                <w:rFonts w:ascii="Times New Roman" w:hAnsi="Times New Roman" w:cs="Times New Roman"/>
                <w:color w:val="auto"/>
                <w:sz w:val="28"/>
                <w:szCs w:val="28"/>
              </w:rPr>
              <w:t>8</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2.1.Математика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15</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3.1.Мир природы и человека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5</w:t>
            </w:r>
          </w:p>
        </w:tc>
      </w:tr>
      <w:tr w:rsidR="005B5BE4">
        <w:trPr>
          <w:trHeight w:val="667"/>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Музыка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4.2. </w:t>
            </w:r>
            <w:r>
              <w:rPr>
                <w:rFonts w:ascii="Times New Roman" w:hAnsi="Times New Roman" w:cs="Times New Roman"/>
                <w:color w:val="auto"/>
                <w:sz w:val="28"/>
                <w:szCs w:val="28"/>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p w:rsidR="005B5BE4" w:rsidRDefault="005B5BE4">
            <w:pPr>
              <w:spacing w:after="0" w:line="240" w:lineRule="auto"/>
              <w:jc w:val="both"/>
            </w:pPr>
            <w:r>
              <w:rPr>
                <w:rFonts w:ascii="Times New Roman" w:hAnsi="Times New Roman" w:cs="Times New Roman"/>
                <w:color w:val="auto"/>
                <w:sz w:val="28"/>
                <w:szCs w:val="28"/>
              </w:rPr>
              <w:t>4</w:t>
            </w:r>
          </w:p>
        </w:tc>
      </w:tr>
      <w:tr w:rsidR="005B5BE4">
        <w:trPr>
          <w:trHeight w:val="725"/>
        </w:trPr>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Физическая культура</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12</w:t>
            </w:r>
          </w:p>
        </w:tc>
      </w:tr>
      <w:tr w:rsidR="005B5BE4">
        <w:tc>
          <w:tcPr>
            <w:tcW w:w="2235"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Технологии</w:t>
            </w:r>
          </w:p>
        </w:tc>
        <w:tc>
          <w:tcPr>
            <w:tcW w:w="25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Ручной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5</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Итого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81</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90</w:t>
            </w:r>
          </w:p>
        </w:tc>
      </w:tr>
      <w:tr w:rsidR="005B5BE4">
        <w:trPr>
          <w:trHeight w:val="417"/>
        </w:trPr>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w:t>
            </w:r>
            <w:r>
              <w:rPr>
                <w:rFonts w:ascii="Times New Roman" w:hAnsi="Times New Roman" w:cs="Times New Roman"/>
                <w:sz w:val="28"/>
                <w:szCs w:val="28"/>
              </w:rPr>
              <w:t xml:space="preserve"> (коррекционные занятия и ритмика)</w:t>
            </w:r>
            <w:r>
              <w:rPr>
                <w:rFonts w:ascii="Times New Roman" w:hAnsi="Times New Roman" w:cs="Times New Roman"/>
                <w:b/>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sz w:val="28"/>
                <w:szCs w:val="28"/>
              </w:rPr>
              <w:t>24</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r>
              <w:rPr>
                <w:rFonts w:ascii="Times New Roman" w:hAnsi="Times New Roman" w:cs="Times New Roman"/>
                <w:i/>
                <w:sz w:val="28"/>
                <w:szCs w:val="28"/>
              </w:rPr>
              <w:t xml:space="preserve"> </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16</w:t>
            </w:r>
          </w:p>
        </w:tc>
      </w:tr>
      <w:tr w:rsidR="005B5BE4">
        <w:tc>
          <w:tcPr>
            <w:tcW w:w="4786"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130</w:t>
            </w:r>
          </w:p>
        </w:tc>
      </w:tr>
    </w:tbl>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spacing w:line="360" w:lineRule="auto"/>
        <w:ind w:firstLine="454"/>
        <w:rPr>
          <w:rFonts w:ascii="Times New Roman" w:hAnsi="Times New Roman" w:cs="Times New Roman"/>
          <w:b/>
          <w:color w:val="auto"/>
          <w:sz w:val="24"/>
          <w:szCs w:val="24"/>
        </w:rPr>
      </w:pPr>
    </w:p>
    <w:p w:rsidR="005B5BE4" w:rsidRDefault="005B5BE4">
      <w:pPr>
        <w:pStyle w:val="afe"/>
        <w:pageBreakBefore/>
        <w:spacing w:line="360" w:lineRule="auto"/>
        <w:ind w:firstLine="454"/>
        <w:rPr>
          <w:rFonts w:ascii="Times New Roman" w:hAnsi="Times New Roman" w:cs="Times New Roman"/>
          <w:b/>
          <w:color w:val="auto"/>
          <w:sz w:val="24"/>
          <w:szCs w:val="24"/>
        </w:rPr>
      </w:pPr>
    </w:p>
    <w:tbl>
      <w:tblPr>
        <w:tblW w:w="0" w:type="auto"/>
        <w:tblInd w:w="-111" w:type="dxa"/>
        <w:tblLayout w:type="fixed"/>
        <w:tblLook w:val="0000" w:firstRow="0" w:lastRow="0" w:firstColumn="0" w:lastColumn="0" w:noHBand="0" w:noVBand="0"/>
      </w:tblPr>
      <w:tblGrid>
        <w:gridCol w:w="1961"/>
        <w:gridCol w:w="2825"/>
        <w:gridCol w:w="10"/>
        <w:gridCol w:w="709"/>
        <w:gridCol w:w="709"/>
        <w:gridCol w:w="708"/>
        <w:gridCol w:w="810"/>
        <w:gridCol w:w="567"/>
        <w:gridCol w:w="142"/>
        <w:gridCol w:w="850"/>
        <w:gridCol w:w="10"/>
      </w:tblGrid>
      <w:tr w:rsidR="005B5BE4"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Default="00B6756A">
            <w:pPr>
              <w:spacing w:after="0" w:line="240" w:lineRule="auto"/>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271DC6">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2835"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pPr>
              <w:spacing w:after="0" w:line="240" w:lineRule="auto"/>
              <w:jc w:val="center"/>
            </w:pPr>
            <w:r>
              <w:rPr>
                <w:rFonts w:ascii="Times New Roman" w:hAnsi="Times New Roman" w:cs="Times New Roman"/>
                <w:color w:val="auto"/>
                <w:sz w:val="28"/>
                <w:szCs w:val="28"/>
              </w:rPr>
              <w:t>680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pPr>
              <w:spacing w:after="0" w:line="240" w:lineRule="auto"/>
              <w:jc w:val="center"/>
            </w:pPr>
            <w:r>
              <w:rPr>
                <w:rFonts w:ascii="Times New Roman" w:hAnsi="Times New Roman" w:cs="Times New Roman"/>
                <w:color w:val="auto"/>
                <w:sz w:val="28"/>
                <w:szCs w:val="28"/>
              </w:rPr>
              <w:t>102</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center"/>
            </w:pPr>
            <w:r>
              <w:rPr>
                <w:rFonts w:ascii="Times New Roman" w:hAnsi="Times New Roman" w:cs="Times New Roman"/>
                <w:color w:val="auto"/>
                <w:sz w:val="28"/>
                <w:szCs w:val="28"/>
              </w:rPr>
              <w:t>272</w:t>
            </w:r>
          </w:p>
        </w:tc>
      </w:tr>
      <w:tr w:rsidR="005B5BE4" w:rsidTr="00271DC6">
        <w:trPr>
          <w:trHeight w:val="983"/>
        </w:trPr>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pPr>
              <w:spacing w:after="0" w:line="240" w:lineRule="auto"/>
              <w:jc w:val="center"/>
            </w:pPr>
            <w:r>
              <w:rPr>
                <w:rFonts w:ascii="Times New Roman" w:hAnsi="Times New Roman" w:cs="Times New Roman"/>
                <w:color w:val="auto"/>
                <w:sz w:val="28"/>
                <w:szCs w:val="28"/>
              </w:rPr>
              <w:t>204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Музыка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pacing w:after="0" w:line="240" w:lineRule="auto"/>
              <w:jc w:val="center"/>
              <w:rPr>
                <w:rFonts w:ascii="Times New Roman" w:hAnsi="Times New Roman" w:cs="Times New Roman"/>
                <w:sz w:val="28"/>
                <w:szCs w:val="28"/>
              </w:rPr>
            </w:pPr>
          </w:p>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09" w:type="dxa"/>
            <w:gridSpan w:val="2"/>
            <w:tcBorders>
              <w:top w:val="single" w:sz="4" w:space="0" w:color="000000"/>
              <w:left w:val="single" w:sz="4" w:space="0" w:color="000000"/>
              <w:bottom w:val="single" w:sz="4" w:space="0" w:color="000000"/>
            </w:tcBorders>
          </w:tcPr>
          <w:p w:rsidR="005B5BE4" w:rsidRDefault="005B5BE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pPr>
              <w:snapToGrid w:val="0"/>
              <w:spacing w:after="0" w:line="240" w:lineRule="auto"/>
              <w:jc w:val="center"/>
              <w:rPr>
                <w:rFonts w:ascii="Times New Roman" w:hAnsi="Times New Roman" w:cs="Times New Roman"/>
                <w:sz w:val="28"/>
                <w:szCs w:val="28"/>
              </w:rPr>
            </w:pPr>
          </w:p>
          <w:p w:rsidR="005B5BE4" w:rsidRDefault="005B5BE4">
            <w:pPr>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center"/>
              <w:rPr>
                <w:rFonts w:ascii="Times New Roman" w:hAnsi="Times New Roman" w:cs="Times New Roman"/>
                <w:color w:val="auto"/>
                <w:sz w:val="28"/>
                <w:szCs w:val="28"/>
              </w:rPr>
            </w:pPr>
          </w:p>
          <w:p w:rsidR="005B5BE4" w:rsidRDefault="005B5BE4">
            <w:pPr>
              <w:spacing w:after="0" w:line="240" w:lineRule="auto"/>
              <w:jc w:val="center"/>
            </w:pPr>
            <w:r>
              <w:rPr>
                <w:rFonts w:ascii="Times New Roman" w:hAnsi="Times New Roman" w:cs="Times New Roman"/>
                <w:color w:val="auto"/>
                <w:sz w:val="28"/>
                <w:szCs w:val="28"/>
              </w:rPr>
              <w:t>34</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510</w:t>
            </w:r>
          </w:p>
        </w:tc>
      </w:tr>
      <w:tr w:rsidR="005B5BE4" w:rsidTr="00271DC6">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2835"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1190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918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pPr>
              <w:spacing w:after="0" w:line="240" w:lineRule="auto"/>
              <w:jc w:val="center"/>
              <w:rPr>
                <w:rFonts w:ascii="Times New Roman" w:hAnsi="Times New Roman" w:cs="Times New Roman"/>
                <w:b/>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pPr>
              <w:spacing w:after="0" w:line="240" w:lineRule="auto"/>
              <w:jc w:val="center"/>
              <w:rPr>
                <w:rFonts w:ascii="Times New Roman" w:hAnsi="Times New Roman" w:cs="Times New Roman"/>
                <w:b/>
                <w:color w:val="auto"/>
                <w:sz w:val="28"/>
                <w:szCs w:val="28"/>
              </w:rPr>
            </w:pPr>
          </w:p>
        </w:tc>
      </w:tr>
      <w:tr w:rsidR="005B5BE4" w:rsidTr="00271DC6">
        <w:trPr>
          <w:trHeight w:val="584"/>
        </w:trPr>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color w:val="auto"/>
                <w:sz w:val="28"/>
                <w:szCs w:val="28"/>
              </w:rPr>
              <w:t>340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986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5338</w:t>
            </w:r>
          </w:p>
        </w:tc>
      </w:tr>
      <w:tr w:rsidR="005B5BE4" w:rsidTr="00271DC6">
        <w:trPr>
          <w:trHeight w:val="557"/>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204</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204</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1020</w:t>
            </w:r>
          </w:p>
        </w:tc>
      </w:tr>
      <w:tr w:rsidR="005B5BE4" w:rsidTr="00271DC6">
        <w:trPr>
          <w:trHeight w:val="406"/>
        </w:trPr>
        <w:tc>
          <w:tcPr>
            <w:tcW w:w="4796"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136</w:t>
            </w:r>
          </w:p>
        </w:tc>
        <w:tc>
          <w:tcPr>
            <w:tcW w:w="709"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136</w:t>
            </w:r>
          </w:p>
        </w:tc>
        <w:tc>
          <w:tcPr>
            <w:tcW w:w="708"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10" w:type="dxa"/>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center"/>
            </w:pPr>
            <w:r>
              <w:rPr>
                <w:rFonts w:ascii="Times New Roman" w:hAnsi="Times New Roman" w:cs="Times New Roman"/>
                <w:b/>
                <w:color w:val="auto"/>
                <w:sz w:val="28"/>
                <w:szCs w:val="28"/>
              </w:rPr>
              <w:t>680</w:t>
            </w:r>
          </w:p>
        </w:tc>
      </w:tr>
      <w:tr w:rsidR="005B5BE4" w:rsidTr="00271DC6">
        <w:tc>
          <w:tcPr>
            <w:tcW w:w="4796"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1360</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1428</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709" w:type="dxa"/>
            <w:gridSpan w:val="2"/>
            <w:tcBorders>
              <w:top w:val="single" w:sz="4" w:space="0" w:color="000000"/>
              <w:left w:val="single" w:sz="4" w:space="0" w:color="000000"/>
              <w:bottom w:val="single" w:sz="4" w:space="0" w:color="000000"/>
            </w:tcBorders>
          </w:tcPr>
          <w:p w:rsidR="005B5BE4" w:rsidRDefault="005B5BE4">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center"/>
            </w:pPr>
            <w:r>
              <w:rPr>
                <w:rFonts w:ascii="Times New Roman" w:hAnsi="Times New Roman" w:cs="Times New Roman"/>
                <w:b/>
                <w:color w:val="auto"/>
                <w:sz w:val="28"/>
                <w:szCs w:val="28"/>
              </w:rPr>
              <w:t>7038</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p w:rsidR="005B5BE4" w:rsidRDefault="005B5BE4">
      <w:pPr>
        <w:pStyle w:val="afe"/>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B6756A" w:rsidRDefault="00B6756A">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 xml:space="preserve">Всего </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roofErr w:type="gramStart"/>
            <w:r>
              <w:rPr>
                <w:rFonts w:ascii="Times New Roman" w:hAnsi="Times New Roman" w:cs="Times New Roman"/>
                <w:color w:val="auto"/>
                <w:sz w:val="28"/>
                <w:szCs w:val="28"/>
              </w:rPr>
              <w:t>1.Русский</w:t>
            </w:r>
            <w:proofErr w:type="gramEnd"/>
            <w:r>
              <w:rPr>
                <w:rFonts w:ascii="Times New Roman" w:hAnsi="Times New Roman" w:cs="Times New Roman"/>
                <w:color w:val="auto"/>
                <w:sz w:val="28"/>
                <w:szCs w:val="28"/>
              </w:rPr>
              <w:t xml:space="preserve">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roofErr w:type="gramStart"/>
            <w:r>
              <w:rPr>
                <w:rFonts w:ascii="Times New Roman" w:hAnsi="Times New Roman" w:cs="Times New Roman"/>
                <w:color w:val="auto"/>
                <w:sz w:val="28"/>
                <w:szCs w:val="28"/>
              </w:rPr>
              <w:t>2.Чтение</w:t>
            </w:r>
            <w:proofErr w:type="gramEnd"/>
          </w:p>
          <w:p w:rsidR="005B5BE4" w:rsidRDefault="0010010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pPr>
              <w:spacing w:after="0" w:line="240" w:lineRule="auto"/>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roofErr w:type="gramStart"/>
            <w:r>
              <w:rPr>
                <w:rFonts w:ascii="Times New Roman" w:hAnsi="Times New Roman" w:cs="Times New Roman"/>
                <w:color w:val="auto"/>
                <w:sz w:val="28"/>
                <w:szCs w:val="28"/>
              </w:rPr>
              <w:t>1.Математика</w:t>
            </w:r>
            <w:proofErr w:type="gramEnd"/>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pPr>
              <w:spacing w:after="0" w:line="240" w:lineRule="auto"/>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roofErr w:type="gramStart"/>
            <w:r>
              <w:rPr>
                <w:rFonts w:ascii="Times New Roman" w:hAnsi="Times New Roman" w:cs="Times New Roman"/>
                <w:color w:val="auto"/>
                <w:sz w:val="28"/>
                <w:szCs w:val="28"/>
              </w:rPr>
              <w:t>1.Природоведение</w:t>
            </w:r>
            <w:proofErr w:type="gramEnd"/>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roofErr w:type="gramStart"/>
            <w:r>
              <w:rPr>
                <w:rFonts w:ascii="Times New Roman" w:hAnsi="Times New Roman" w:cs="Times New Roman"/>
                <w:color w:val="auto"/>
                <w:sz w:val="28"/>
                <w:szCs w:val="28"/>
              </w:rPr>
              <w:t>2.Биология</w:t>
            </w:r>
            <w:proofErr w:type="gramEnd"/>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pPr>
              <w:spacing w:after="0" w:line="240" w:lineRule="auto"/>
              <w:jc w:val="both"/>
            </w:pPr>
            <w:r>
              <w:rPr>
                <w:rStyle w:val="a9"/>
                <w:rFonts w:ascii="Times New Roman" w:hAnsi="Times New Roman"/>
                <w:i w:val="0"/>
                <w:iCs/>
                <w:color w:val="auto"/>
                <w:sz w:val="28"/>
                <w:szCs w:val="28"/>
              </w:rPr>
              <w:t>2</w:t>
            </w:r>
          </w:p>
          <w:p w:rsidR="005B5BE4" w:rsidRDefault="005B5BE4">
            <w:pPr>
              <w:spacing w:after="0" w:line="240" w:lineRule="auto"/>
              <w:jc w:val="both"/>
            </w:pPr>
          </w:p>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pPr>
              <w:spacing w:after="0" w:line="24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pPr>
              <w:spacing w:after="0" w:line="240" w:lineRule="auto"/>
              <w:jc w:val="both"/>
              <w:rPr>
                <w:rFonts w:ascii="Times New Roman" w:hAnsi="Times New Roman" w:cs="Times New Roman"/>
                <w:color w:val="auto"/>
                <w:sz w:val="28"/>
                <w:szCs w:val="28"/>
              </w:rPr>
            </w:pPr>
          </w:p>
          <w:p w:rsidR="005B5BE4" w:rsidRDefault="005B5BE4">
            <w:pPr>
              <w:snapToGrid w:val="0"/>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p w:rsidR="005B5BE4" w:rsidRDefault="005B5BE4">
            <w:pPr>
              <w:spacing w:after="0" w:line="240" w:lineRule="auto"/>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9306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157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30</w:t>
            </w:r>
          </w:p>
        </w:tc>
      </w:tr>
      <w:tr w:rsidR="005B5BE4" w:rsidTr="00100104">
        <w:trPr>
          <w:trHeight w:val="416"/>
        </w:trPr>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p>
        </w:tc>
        <w:tc>
          <w:tcPr>
            <w:tcW w:w="668"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709"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1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567"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p>
        </w:tc>
        <w:tc>
          <w:tcPr>
            <w:tcW w:w="668"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p>
        </w:tc>
        <w:tc>
          <w:tcPr>
            <w:tcW w:w="81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p>
        </w:tc>
        <w:tc>
          <w:tcPr>
            <w:tcW w:w="567"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207</w:t>
            </w:r>
          </w:p>
        </w:tc>
      </w:tr>
    </w:tbl>
    <w:p w:rsidR="005B5BE4" w:rsidRDefault="005B5BE4">
      <w:pPr>
        <w:pStyle w:val="afe"/>
        <w:pageBreakBefore/>
        <w:spacing w:line="240" w:lineRule="auto"/>
        <w:ind w:firstLine="0"/>
        <w:rPr>
          <w:rFonts w:ascii="Times New Roman" w:hAnsi="Times New Roman" w:cs="Times New Roman"/>
          <w:b/>
          <w:color w:val="auto"/>
          <w:sz w:val="24"/>
          <w:szCs w:val="24"/>
        </w:rPr>
      </w:pPr>
    </w:p>
    <w:tbl>
      <w:tblPr>
        <w:tblW w:w="9858" w:type="dxa"/>
        <w:tblInd w:w="-111" w:type="dxa"/>
        <w:tblLayout w:type="fixed"/>
        <w:tblLook w:val="0000" w:firstRow="0" w:lastRow="0" w:firstColumn="0" w:lastColumn="0" w:noHBand="0" w:noVBand="0"/>
      </w:tblPr>
      <w:tblGrid>
        <w:gridCol w:w="236"/>
        <w:gridCol w:w="1961"/>
        <w:gridCol w:w="4111"/>
        <w:gridCol w:w="850"/>
        <w:gridCol w:w="142"/>
        <w:gridCol w:w="709"/>
        <w:gridCol w:w="850"/>
        <w:gridCol w:w="999"/>
      </w:tblGrid>
      <w:tr w:rsidR="005B5BE4" w:rsidTr="00271DC6">
        <w:tc>
          <w:tcPr>
            <w:tcW w:w="236" w:type="dxa"/>
          </w:tcPr>
          <w:p w:rsidR="005B5BE4" w:rsidRDefault="005B5BE4">
            <w:pPr>
              <w:pStyle w:val="afff4"/>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B6756A" w:rsidRDefault="00B6756A">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271DC6">
        <w:tc>
          <w:tcPr>
            <w:tcW w:w="236" w:type="dxa"/>
          </w:tcPr>
          <w:p w:rsidR="005B5BE4" w:rsidRDefault="005B5BE4"/>
        </w:tc>
        <w:tc>
          <w:tcPr>
            <w:tcW w:w="196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rsidTr="00271DC6">
        <w:tc>
          <w:tcPr>
            <w:tcW w:w="236" w:type="dxa"/>
          </w:tcPr>
          <w:p w:rsidR="005B5BE4" w:rsidRDefault="005B5BE4"/>
        </w:tc>
        <w:tc>
          <w:tcPr>
            <w:tcW w:w="196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4111"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99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709"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rsidTr="00271DC6">
        <w:tc>
          <w:tcPr>
            <w:tcW w:w="6308" w:type="dxa"/>
            <w:gridSpan w:val="3"/>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 Язык и речевая практика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w:t>
            </w:r>
            <w:proofErr w:type="gramStart"/>
            <w:r>
              <w:rPr>
                <w:rFonts w:ascii="Times New Roman" w:hAnsi="Times New Roman" w:cs="Times New Roman"/>
                <w:color w:val="auto"/>
                <w:sz w:val="28"/>
                <w:szCs w:val="28"/>
              </w:rPr>
              <w:t>1.Русский</w:t>
            </w:r>
            <w:proofErr w:type="gramEnd"/>
            <w:r>
              <w:rPr>
                <w:rFonts w:ascii="Times New Roman" w:hAnsi="Times New Roman" w:cs="Times New Roman"/>
                <w:color w:val="auto"/>
                <w:sz w:val="28"/>
                <w:szCs w:val="28"/>
              </w:rPr>
              <w:t xml:space="preserve"> язык</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1.2.Литературное чтение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272</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 Математика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w:t>
            </w:r>
            <w:proofErr w:type="gramStart"/>
            <w:r>
              <w:rPr>
                <w:rFonts w:ascii="Times New Roman" w:hAnsi="Times New Roman" w:cs="Times New Roman"/>
                <w:color w:val="auto"/>
                <w:sz w:val="28"/>
                <w:szCs w:val="28"/>
              </w:rPr>
              <w:t>1.Математика</w:t>
            </w:r>
            <w:proofErr w:type="gramEnd"/>
          </w:p>
          <w:p w:rsidR="005B5BE4" w:rsidRDefault="005B5BE4">
            <w:pPr>
              <w:spacing w:after="0" w:line="240" w:lineRule="auto"/>
              <w:jc w:val="both"/>
              <w:rPr>
                <w:rStyle w:val="a9"/>
                <w:rFonts w:ascii="Times New Roman" w:hAnsi="Times New Roman"/>
                <w:i w:val="0"/>
                <w:iCs/>
                <w:color w:val="auto"/>
                <w:sz w:val="28"/>
                <w:szCs w:val="28"/>
              </w:rPr>
            </w:pPr>
            <w:r>
              <w:rPr>
                <w:rFonts w:ascii="Times New Roman" w:hAnsi="Times New Roman" w:cs="Times New Roman"/>
                <w:color w:val="auto"/>
                <w:sz w:val="28"/>
                <w:szCs w:val="28"/>
              </w:rPr>
              <w:t>2.2. Информатика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i w:val="0"/>
                <w:iCs/>
                <w:color w:val="auto"/>
                <w:sz w:val="28"/>
                <w:szCs w:val="28"/>
              </w:rPr>
              <w:t>34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102</w:t>
            </w:r>
          </w:p>
        </w:tc>
      </w:tr>
      <w:tr w:rsidR="005B5BE4" w:rsidTr="00271DC6">
        <w:trPr>
          <w:trHeight w:val="983"/>
        </w:trPr>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 Человек</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4.2.</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Основы социальной жизни</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4.4.</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Обществоведение</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4.5. Этика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34</w:t>
            </w:r>
          </w:p>
          <w:p w:rsidR="005B5BE4" w:rsidRDefault="005B5BE4">
            <w:pPr>
              <w:spacing w:after="0" w:line="240" w:lineRule="auto"/>
              <w:jc w:val="both"/>
              <w:rPr>
                <w:rFonts w:ascii="Times New Roman" w:hAnsi="Times New Roman" w:cs="Times New Roman"/>
                <w:color w:val="auto"/>
                <w:sz w:val="28"/>
                <w:szCs w:val="28"/>
              </w:rPr>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pPr>
              <w:spacing w:after="0" w:line="240" w:lineRule="auto"/>
              <w:jc w:val="both"/>
            </w:pPr>
            <w:r>
              <w:rPr>
                <w:rFonts w:ascii="Times New Roman" w:hAnsi="Times New Roman" w:cs="Times New Roman"/>
                <w:color w:val="auto"/>
                <w:sz w:val="28"/>
                <w:szCs w:val="28"/>
              </w:rPr>
              <w:t>136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6.1.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Физическая культура</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196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 Технологии</w:t>
            </w:r>
          </w:p>
        </w:tc>
        <w:tc>
          <w:tcPr>
            <w:tcW w:w="411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7.1.</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Профильный труд</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1530</w:t>
            </w:r>
          </w:p>
          <w:p w:rsidR="005B5BE4" w:rsidRDefault="005B5BE4">
            <w:pPr>
              <w:spacing w:after="0" w:line="240" w:lineRule="auto"/>
              <w:jc w:val="both"/>
              <w:rPr>
                <w:rFonts w:ascii="Times New Roman" w:hAnsi="Times New Roman" w:cs="Times New Roman"/>
                <w:color w:val="auto"/>
                <w:sz w:val="28"/>
                <w:szCs w:val="28"/>
              </w:rPr>
            </w:pP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Итого</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3162</w:t>
            </w:r>
          </w:p>
        </w:tc>
      </w:tr>
      <w:tr w:rsidR="005B5BE4" w:rsidTr="00271DC6">
        <w:trPr>
          <w:trHeight w:val="584"/>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rsidP="00100104">
            <w:pPr>
              <w:spacing w:after="0" w:line="240" w:lineRule="auto"/>
              <w:jc w:val="both"/>
              <w:rPr>
                <w:rFonts w:ascii="Times New Roman" w:hAnsi="Times New Roman" w:cs="Times New Roman"/>
                <w:color w:val="auto"/>
                <w:sz w:val="28"/>
                <w:szCs w:val="28"/>
              </w:rPr>
            </w:pPr>
            <w:r>
              <w:rPr>
                <w:rFonts w:ascii="Times New Roman" w:hAnsi="Times New Roman" w:cs="Times New Roman"/>
                <w:b/>
                <w:i/>
                <w:iCs/>
                <w:color w:val="auto"/>
                <w:sz w:val="28"/>
                <w:szCs w:val="28"/>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306</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Максимально допустимая годовая нагрузка </w:t>
            </w:r>
            <w:r>
              <w:rPr>
                <w:rFonts w:ascii="Times New Roman" w:hAnsi="Times New Roman" w:cs="Times New Roman"/>
                <w:color w:val="auto"/>
                <w:sz w:val="28"/>
                <w:szCs w:val="28"/>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3468</w:t>
            </w:r>
          </w:p>
        </w:tc>
      </w:tr>
      <w:tr w:rsidR="005B5BE4" w:rsidTr="00271DC6">
        <w:trPr>
          <w:trHeight w:val="557"/>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612</w:t>
            </w:r>
          </w:p>
        </w:tc>
      </w:tr>
      <w:tr w:rsidR="005B5BE4" w:rsidTr="00271DC6">
        <w:trPr>
          <w:trHeight w:val="406"/>
        </w:trPr>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Внеурочная деятельность:</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1"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color w:val="auto"/>
                <w:sz w:val="28"/>
                <w:szCs w:val="28"/>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408</w:t>
            </w:r>
          </w:p>
        </w:tc>
      </w:tr>
      <w:tr w:rsidR="005B5BE4" w:rsidTr="00271DC6">
        <w:tc>
          <w:tcPr>
            <w:tcW w:w="236" w:type="dxa"/>
          </w:tcPr>
          <w:p w:rsidR="005B5BE4" w:rsidRDefault="005B5BE4"/>
        </w:tc>
        <w:tc>
          <w:tcPr>
            <w:tcW w:w="6072"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Всего к финансированию</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1"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4488</w:t>
            </w:r>
          </w:p>
        </w:tc>
      </w:tr>
    </w:tbl>
    <w:p w:rsidR="005B5BE4" w:rsidRDefault="005B5BE4">
      <w:pPr>
        <w:pStyle w:val="afe"/>
        <w:spacing w:line="240" w:lineRule="auto"/>
        <w:ind w:firstLine="0"/>
        <w:rPr>
          <w:rFonts w:ascii="Times New Roman" w:hAnsi="Times New Roman" w:cs="Times New Roman"/>
          <w:b/>
          <w:color w:val="auto"/>
          <w:sz w:val="24"/>
          <w:szCs w:val="24"/>
        </w:rPr>
      </w:pPr>
    </w:p>
    <w:p w:rsidR="005B5BE4" w:rsidRDefault="005B5BE4">
      <w:pPr>
        <w:pStyle w:val="afe"/>
        <w:pageBreakBefore/>
        <w:spacing w:line="240" w:lineRule="auto"/>
        <w:ind w:firstLine="0"/>
        <w:rPr>
          <w:rFonts w:ascii="Times New Roman" w:hAnsi="Times New Roman" w:cs="Times New Roman"/>
          <w:b/>
          <w:i/>
          <w:color w:val="auto"/>
          <w:sz w:val="24"/>
          <w:szCs w:val="24"/>
        </w:rPr>
      </w:pPr>
    </w:p>
    <w:tbl>
      <w:tblPr>
        <w:tblW w:w="0" w:type="auto"/>
        <w:tblInd w:w="-111" w:type="dxa"/>
        <w:tblLayout w:type="fixed"/>
        <w:tblLook w:val="0000" w:firstRow="0" w:lastRow="0" w:firstColumn="0" w:lastColumn="0" w:noHBand="0" w:noVBand="0"/>
      </w:tblPr>
      <w:tblGrid>
        <w:gridCol w:w="2103"/>
        <w:gridCol w:w="3817"/>
        <w:gridCol w:w="10"/>
        <w:gridCol w:w="851"/>
        <w:gridCol w:w="850"/>
        <w:gridCol w:w="851"/>
        <w:gridCol w:w="1134"/>
        <w:gridCol w:w="10"/>
      </w:tblGrid>
      <w:tr w:rsidR="005B5BE4">
        <w:tc>
          <w:tcPr>
            <w:tcW w:w="9626" w:type="dxa"/>
            <w:gridSpan w:val="8"/>
            <w:tcBorders>
              <w:top w:val="single" w:sz="4" w:space="0" w:color="000000"/>
              <w:left w:val="single" w:sz="4" w:space="0" w:color="000000"/>
              <w:bottom w:val="single" w:sz="4" w:space="0" w:color="000000"/>
              <w:right w:val="single" w:sz="4" w:space="0" w:color="000000"/>
            </w:tcBorders>
          </w:tcPr>
          <w:p w:rsidR="005B5BE4" w:rsidRPr="00B6756A" w:rsidRDefault="00B6756A">
            <w:pPr>
              <w:spacing w:after="0" w:line="240" w:lineRule="auto"/>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учебный план образования</w:t>
            </w:r>
            <w:r w:rsidR="005B5BE4">
              <w:rPr>
                <w:rFonts w:ascii="Times New Roman" w:hAnsi="Times New Roman" w:cs="Times New Roman"/>
                <w:b/>
                <w:sz w:val="28"/>
                <w:szCs w:val="28"/>
              </w:rPr>
              <w:br/>
              <w:t xml:space="preserve">обучающихся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pPr>
              <w:spacing w:after="0" w:line="240" w:lineRule="auto"/>
              <w:jc w:val="center"/>
            </w:pPr>
            <w:r>
              <w:rPr>
                <w:rFonts w:ascii="Times New Roman" w:hAnsi="Times New Roman" w:cs="Times New Roman"/>
                <w:b/>
                <w:color w:val="auto"/>
                <w:sz w:val="28"/>
                <w:szCs w:val="28"/>
                <w:lang w:val="en-US"/>
              </w:rPr>
              <w:t>X</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XII</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tc>
          <w:tcPr>
            <w:tcW w:w="2103" w:type="dxa"/>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pPr>
              <w:spacing w:after="0" w:line="240" w:lineRule="auto"/>
              <w:jc w:val="both"/>
              <w:rPr>
                <w:rFonts w:ascii="Times New Roman" w:hAnsi="Times New Roman" w:cs="Times New Roman"/>
                <w:b/>
                <w:sz w:val="28"/>
                <w:szCs w:val="28"/>
              </w:rPr>
            </w:pPr>
          </w:p>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Количество часов в год</w:t>
            </w:r>
          </w:p>
        </w:tc>
      </w:tr>
      <w:tr w:rsidR="005B5BE4">
        <w:tc>
          <w:tcPr>
            <w:tcW w:w="2103" w:type="dxa"/>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3827" w:type="dxa"/>
            <w:gridSpan w:val="2"/>
            <w:vMerge/>
            <w:tcBorders>
              <w:top w:val="single" w:sz="4" w:space="0" w:color="000000"/>
              <w:left w:val="single" w:sz="4" w:space="0" w:color="000000"/>
              <w:bottom w:val="single" w:sz="4" w:space="0" w:color="000000"/>
            </w:tcBorders>
          </w:tcPr>
          <w:p w:rsidR="005B5BE4" w:rsidRDefault="005B5BE4">
            <w:pPr>
              <w:snapToGrid w:val="0"/>
              <w:spacing w:after="0" w:line="240" w:lineRule="auto"/>
              <w:jc w:val="both"/>
              <w:rPr>
                <w:rFonts w:ascii="Times New Roman" w:hAnsi="Times New Roman" w:cs="Times New Roman"/>
                <w:b/>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XI</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sz w:val="28"/>
                <w:szCs w:val="28"/>
              </w:rPr>
              <w:t>Всего</w:t>
            </w:r>
          </w:p>
        </w:tc>
      </w:tr>
      <w:tr w:rsidR="005B5BE4">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Default="005B5BE4">
            <w:pPr>
              <w:snapToGrid w:val="0"/>
              <w:jc w:val="both"/>
              <w:rPr>
                <w:rFonts w:ascii="Times New Roman" w:hAnsi="Times New Roman" w:cs="Times New Roman"/>
                <w:b/>
                <w:sz w:val="28"/>
                <w:szCs w:val="28"/>
              </w:rPr>
            </w:pPr>
          </w:p>
        </w:tc>
      </w:tr>
      <w:tr w:rsidR="005B5BE4">
        <w:trPr>
          <w:trHeight w:val="63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1.Русский</w:t>
            </w:r>
            <w:proofErr w:type="gramEnd"/>
            <w:r>
              <w:rPr>
                <w:rFonts w:ascii="Times New Roman" w:hAnsi="Times New Roman" w:cs="Times New Roman"/>
                <w:sz w:val="28"/>
                <w:szCs w:val="28"/>
              </w:rPr>
              <w:t xml:space="preserve"> язык</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1.2.Литературное чтение</w:t>
            </w:r>
            <w:r>
              <w:rPr>
                <w:rFonts w:ascii="Times New Roman" w:hAnsi="Times New Roman" w:cs="Times New Roman"/>
                <w:sz w:val="28"/>
                <w:szCs w:val="28"/>
                <w:lang w:val="en-US"/>
              </w:rPr>
              <w:t xml:space="preserve"> </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pPr>
            <w:r>
              <w:rPr>
                <w:rFonts w:ascii="Times New Roman" w:hAnsi="Times New Roman" w:cs="Times New Roman"/>
                <w:sz w:val="28"/>
                <w:szCs w:val="28"/>
              </w:rPr>
              <w:t>8</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1.Математика</w:t>
            </w:r>
            <w:proofErr w:type="gramEnd"/>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color w:val="auto"/>
                <w:sz w:val="28"/>
                <w:szCs w:val="28"/>
              </w:rPr>
              <w:t>2.2. Информатика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Style w:val="a9"/>
                <w:rFonts w:ascii="Times New Roman" w:hAnsi="Times New Roman"/>
                <w:i w:val="0"/>
                <w:iCs/>
                <w:sz w:val="28"/>
                <w:szCs w:val="28"/>
              </w:rPr>
              <w:t>6</w:t>
            </w:r>
          </w:p>
          <w:p w:rsidR="005B5BE4" w:rsidRDefault="005B5BE4">
            <w:pPr>
              <w:spacing w:after="0" w:line="240" w:lineRule="auto"/>
            </w:pPr>
            <w:r>
              <w:rPr>
                <w:rFonts w:ascii="Times New Roman" w:hAnsi="Times New Roman" w:cs="Times New Roman"/>
                <w:sz w:val="28"/>
                <w:szCs w:val="28"/>
              </w:rPr>
              <w:t>3</w:t>
            </w:r>
          </w:p>
        </w:tc>
      </w:tr>
      <w:tr w:rsidR="005B5BE4">
        <w:trPr>
          <w:trHeight w:val="983"/>
        </w:trPr>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Основы социальной жизни</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lang w:val="en-US"/>
              </w:rPr>
              <w:t> </w:t>
            </w:r>
            <w:r>
              <w:rPr>
                <w:rFonts w:ascii="Times New Roman" w:hAnsi="Times New Roman" w:cs="Times New Roman"/>
                <w:sz w:val="28"/>
                <w:szCs w:val="28"/>
              </w:rPr>
              <w:t>Обществоведение</w:t>
            </w:r>
          </w:p>
          <w:p w:rsidR="005B5BE4" w:rsidRDefault="005B5BE4">
            <w:pPr>
              <w:spacing w:after="0" w:line="240" w:lineRule="auto"/>
              <w:jc w:val="both"/>
              <w:rPr>
                <w:rStyle w:val="a9"/>
                <w:rFonts w:ascii="Times New Roman" w:hAnsi="Times New Roman"/>
                <w:i w:val="0"/>
                <w:iCs/>
                <w:sz w:val="28"/>
                <w:szCs w:val="28"/>
              </w:rPr>
            </w:pPr>
            <w:r>
              <w:rPr>
                <w:rFonts w:ascii="Times New Roman" w:hAnsi="Times New Roman" w:cs="Times New Roman"/>
                <w:sz w:val="28"/>
                <w:szCs w:val="28"/>
              </w:rPr>
              <w:t>4.5. Этика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2</w:t>
            </w:r>
          </w:p>
          <w:p w:rsidR="005B5BE4" w:rsidRDefault="005B5BE4">
            <w:pPr>
              <w:spacing w:after="0" w:line="240" w:lineRule="auto"/>
              <w:jc w:val="both"/>
              <w:rPr>
                <w:rStyle w:val="a9"/>
                <w:rFonts w:ascii="Times New Roman" w:hAnsi="Times New Roman"/>
                <w:i w:val="0"/>
                <w:iCs/>
                <w:sz w:val="28"/>
                <w:szCs w:val="28"/>
              </w:rPr>
            </w:pPr>
            <w:r>
              <w:rPr>
                <w:rStyle w:val="a9"/>
                <w:rFonts w:ascii="Times New Roman" w:hAnsi="Times New Roman"/>
                <w:i w:val="0"/>
                <w:iCs/>
                <w:sz w:val="28"/>
                <w:szCs w:val="28"/>
              </w:rPr>
              <w:t>1</w:t>
            </w:r>
          </w:p>
          <w:p w:rsidR="005B5BE4" w:rsidRDefault="005B5BE4">
            <w:pPr>
              <w:spacing w:after="0" w:line="240" w:lineRule="auto"/>
              <w:jc w:val="both"/>
            </w:pPr>
            <w:r>
              <w:rPr>
                <w:rStyle w:val="a9"/>
                <w:rFonts w:ascii="Times New Roman" w:hAnsi="Times New Roman"/>
                <w:i w:val="0"/>
                <w:iCs/>
                <w:sz w:val="28"/>
                <w:szCs w:val="28"/>
              </w:rPr>
              <w:t>2</w:t>
            </w:r>
          </w:p>
          <w:p w:rsidR="005B5BE4" w:rsidRDefault="005B5BE4">
            <w:pPr>
              <w:spacing w:after="0" w:line="240" w:lineRule="auto"/>
              <w:jc w:val="both"/>
            </w:pP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pPr>
              <w:spacing w:after="0" w:line="240" w:lineRule="auto"/>
              <w:jc w:val="both"/>
              <w:rPr>
                <w:rFonts w:ascii="Times New Roman" w:hAnsi="Times New Roman" w:cs="Times New Roman"/>
                <w:sz w:val="28"/>
                <w:szCs w:val="28"/>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pPr>
              <w:spacing w:after="0" w:line="240" w:lineRule="auto"/>
              <w:jc w:val="both"/>
              <w:rPr>
                <w:rFonts w:ascii="Times New Roman" w:hAnsi="Times New Roman" w:cs="Times New Roman"/>
                <w:sz w:val="28"/>
                <w:szCs w:val="28"/>
              </w:rPr>
            </w:pP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en-US"/>
              </w:rPr>
              <w:t> </w:t>
            </w:r>
            <w:r>
              <w:rPr>
                <w:rFonts w:ascii="Times New Roman" w:hAnsi="Times New Roman" w:cs="Times New Roman"/>
                <w:sz w:val="28"/>
                <w:szCs w:val="28"/>
              </w:rPr>
              <w:t>Физическая культура</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sz w:val="28"/>
                <w:szCs w:val="28"/>
              </w:rPr>
              <w:t>9</w:t>
            </w:r>
          </w:p>
        </w:tc>
      </w:tr>
      <w:tr w:rsidR="005B5BE4">
        <w:tc>
          <w:tcPr>
            <w:tcW w:w="2103"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827" w:type="dxa"/>
            <w:gridSpan w:val="2"/>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Pr>
                <w:rFonts w:ascii="Times New Roman" w:hAnsi="Times New Roman" w:cs="Times New Roman"/>
                <w:sz w:val="28"/>
                <w:szCs w:val="28"/>
                <w:lang w:val="en-US"/>
              </w:rPr>
              <w:t> </w:t>
            </w:r>
            <w:r>
              <w:rPr>
                <w:rFonts w:ascii="Times New Roman" w:hAnsi="Times New Roman" w:cs="Times New Roman"/>
                <w:sz w:val="28"/>
                <w:szCs w:val="28"/>
              </w:rPr>
              <w:t>Профильный труд</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45</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 xml:space="preserve">93 </w:t>
            </w:r>
          </w:p>
        </w:tc>
      </w:tr>
      <w:tr w:rsidR="005B5BE4">
        <w:trPr>
          <w:trHeight w:val="584"/>
        </w:trPr>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w:t>
            </w:r>
            <w:r>
              <w:rPr>
                <w:rFonts w:ascii="Times New Roman" w:hAnsi="Times New Roman" w:cs="Times New Roman"/>
                <w:b/>
                <w:i/>
                <w:iCs/>
                <w:sz w:val="28"/>
                <w:szCs w:val="28"/>
              </w:rPr>
              <w:softHyphen/>
              <w:t>с</w:t>
            </w:r>
            <w:r>
              <w:rPr>
                <w:rFonts w:ascii="Times New Roman" w:hAnsi="Times New Roman" w:cs="Times New Roman"/>
                <w:b/>
                <w:i/>
                <w:iCs/>
                <w:sz w:val="28"/>
                <w:szCs w:val="28"/>
              </w:rPr>
              <w:softHyphen/>
              <w:t>т</w:t>
            </w:r>
            <w:r>
              <w:rPr>
                <w:rFonts w:ascii="Times New Roman" w:hAnsi="Times New Roman" w:cs="Times New Roman"/>
                <w:b/>
                <w:i/>
                <w:iCs/>
                <w:sz w:val="28"/>
                <w:szCs w:val="28"/>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Style w:val="a9"/>
                <w:rFonts w:ascii="Times New Roman" w:hAnsi="Times New Roman"/>
                <w:b/>
                <w:i w:val="0"/>
                <w:iCs/>
                <w:sz w:val="28"/>
                <w:szCs w:val="28"/>
              </w:rPr>
            </w:pPr>
            <w:r>
              <w:rPr>
                <w:rStyle w:val="a9"/>
                <w:rFonts w:ascii="Times New Roman" w:hAnsi="Times New Roman"/>
                <w:b/>
                <w:i w:val="0"/>
                <w:iCs/>
                <w:sz w:val="28"/>
                <w:szCs w:val="28"/>
              </w:rPr>
              <w:t>3</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color w:val="auto"/>
                <w:sz w:val="28"/>
                <w:szCs w:val="28"/>
              </w:rPr>
            </w:pPr>
            <w:r>
              <w:rPr>
                <w:rStyle w:val="a9"/>
                <w:rFonts w:ascii="Times New Roman" w:hAnsi="Times New Roman"/>
                <w:b/>
                <w:i w:val="0"/>
                <w:iCs/>
                <w:sz w:val="28"/>
                <w:szCs w:val="28"/>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color w:val="auto"/>
                <w:sz w:val="28"/>
                <w:szCs w:val="28"/>
              </w:rPr>
              <w:t>9</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102</w:t>
            </w:r>
          </w:p>
        </w:tc>
      </w:tr>
      <w:tr w:rsidR="005B5BE4">
        <w:trPr>
          <w:trHeight w:val="557"/>
        </w:trPr>
        <w:tc>
          <w:tcPr>
            <w:tcW w:w="5930" w:type="dxa"/>
            <w:gridSpan w:val="3"/>
            <w:tcBorders>
              <w:top w:val="single" w:sz="4" w:space="0" w:color="000000"/>
              <w:left w:val="single" w:sz="4" w:space="0" w:color="000000"/>
              <w:bottom w:val="single" w:sz="4" w:space="0" w:color="000000"/>
            </w:tcBorders>
          </w:tcPr>
          <w:p w:rsidR="005B5BE4" w:rsidRDefault="005B5BE4" w:rsidP="0010010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w:t>
            </w:r>
            <w:r>
              <w:rPr>
                <w:rFonts w:ascii="Times New Roman" w:hAnsi="Times New Roman" w:cs="Times New Roman"/>
                <w:b/>
                <w:sz w:val="28"/>
                <w:szCs w:val="28"/>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6</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jc w:val="both"/>
            </w:pPr>
            <w:r>
              <w:rPr>
                <w:rFonts w:ascii="Times New Roman" w:hAnsi="Times New Roman" w:cs="Times New Roman"/>
                <w:b/>
                <w:color w:val="auto"/>
                <w:sz w:val="28"/>
                <w:szCs w:val="28"/>
              </w:rPr>
              <w:t>18</w:t>
            </w:r>
          </w:p>
        </w:tc>
      </w:tr>
      <w:tr w:rsidR="005B5BE4">
        <w:trPr>
          <w:trHeight w:val="406"/>
        </w:trPr>
        <w:tc>
          <w:tcPr>
            <w:tcW w:w="5930" w:type="dxa"/>
            <w:gridSpan w:val="3"/>
            <w:tcBorders>
              <w:top w:val="single" w:sz="4" w:space="0" w:color="000000"/>
              <w:left w:val="single" w:sz="4" w:space="0" w:color="000000"/>
              <w:bottom w:val="single" w:sz="4" w:space="0" w:color="000000"/>
            </w:tcBorders>
          </w:tcPr>
          <w:p w:rsidR="005B5BE4" w:rsidRDefault="005B5BE4">
            <w:pPr>
              <w:widowControl w:val="0"/>
              <w:autoSpaceDE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0"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sz w:val="28"/>
                <w:szCs w:val="28"/>
              </w:rPr>
            </w:pPr>
            <w:r>
              <w:rPr>
                <w:rFonts w:ascii="Times New Roman" w:hAnsi="Times New Roman" w:cs="Times New Roman"/>
                <w:b/>
                <w:sz w:val="28"/>
                <w:szCs w:val="28"/>
              </w:rPr>
              <w:t>4</w:t>
            </w:r>
          </w:p>
        </w:tc>
        <w:tc>
          <w:tcPr>
            <w:tcW w:w="851" w:type="dxa"/>
            <w:tcBorders>
              <w:top w:val="single" w:sz="4" w:space="0" w:color="000000"/>
              <w:left w:val="single" w:sz="4" w:space="0" w:color="000000"/>
              <w:bottom w:val="single" w:sz="4" w:space="0" w:color="000000"/>
            </w:tcBorders>
          </w:tcPr>
          <w:p w:rsidR="005B5BE4" w:rsidRDefault="005B5BE4">
            <w:pPr>
              <w:jc w:val="both"/>
              <w:rPr>
                <w:rFonts w:ascii="Times New Roman" w:hAnsi="Times New Roman" w:cs="Times New Roman"/>
                <w:b/>
                <w:color w:val="auto"/>
                <w:sz w:val="28"/>
                <w:szCs w:val="28"/>
              </w:rPr>
            </w:pPr>
            <w:r>
              <w:rPr>
                <w:rFonts w:ascii="Times New Roman" w:hAnsi="Times New Roman" w:cs="Times New Roman"/>
                <w:b/>
                <w:sz w:val="28"/>
                <w:szCs w:val="28"/>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jc w:val="both"/>
            </w:pPr>
            <w:r>
              <w:rPr>
                <w:rFonts w:ascii="Times New Roman" w:hAnsi="Times New Roman" w:cs="Times New Roman"/>
                <w:b/>
                <w:color w:val="auto"/>
                <w:sz w:val="28"/>
                <w:szCs w:val="28"/>
              </w:rPr>
              <w:t>12</w:t>
            </w:r>
          </w:p>
        </w:tc>
      </w:tr>
      <w:tr w:rsidR="005B5BE4">
        <w:tc>
          <w:tcPr>
            <w:tcW w:w="5930" w:type="dxa"/>
            <w:gridSpan w:val="3"/>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0"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p>
        </w:tc>
        <w:tc>
          <w:tcPr>
            <w:tcW w:w="851" w:type="dxa"/>
            <w:tcBorders>
              <w:top w:val="single" w:sz="4" w:space="0" w:color="000000"/>
              <w:left w:val="single" w:sz="4" w:space="0" w:color="000000"/>
              <w:bottom w:val="single" w:sz="4" w:space="0" w:color="000000"/>
            </w:tcBorders>
          </w:tcPr>
          <w:p w:rsidR="005B5BE4" w:rsidRDefault="005B5BE4">
            <w:pPr>
              <w:spacing w:after="0" w:line="240" w:lineRule="auto"/>
              <w:jc w:val="both"/>
              <w:rPr>
                <w:rFonts w:ascii="Times New Roman" w:hAnsi="Times New Roman" w:cs="Times New Roman"/>
                <w:b/>
                <w:color w:val="auto"/>
                <w:sz w:val="28"/>
                <w:szCs w:val="28"/>
              </w:rPr>
            </w:pPr>
            <w:r>
              <w:rPr>
                <w:rFonts w:ascii="Times New Roman" w:hAnsi="Times New Roman" w:cs="Times New Roman"/>
                <w:b/>
                <w:sz w:val="28"/>
                <w:szCs w:val="28"/>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Default="005B5BE4">
            <w:pPr>
              <w:spacing w:after="0" w:line="240" w:lineRule="auto"/>
              <w:jc w:val="both"/>
            </w:pPr>
            <w:r>
              <w:rPr>
                <w:rFonts w:ascii="Times New Roman" w:hAnsi="Times New Roman" w:cs="Times New Roman"/>
                <w:b/>
                <w:color w:val="auto"/>
                <w:sz w:val="28"/>
                <w:szCs w:val="28"/>
              </w:rPr>
              <w:t>132</w:t>
            </w:r>
          </w:p>
        </w:tc>
      </w:tr>
    </w:tbl>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B6756A" w:rsidRDefault="00B6756A" w:rsidP="006E5931">
      <w:pPr>
        <w:pStyle w:val="31"/>
        <w:spacing w:before="0" w:after="0" w:line="276" w:lineRule="auto"/>
        <w:ind w:firstLine="454"/>
        <w:rPr>
          <w:rFonts w:ascii="Times New Roman" w:hAnsi="Times New Roman" w:cs="Times New Roman"/>
          <w:bCs w:val="0"/>
          <w:i w:val="0"/>
          <w:color w:val="auto"/>
          <w:sz w:val="28"/>
          <w:szCs w:val="28"/>
        </w:rPr>
      </w:pPr>
    </w:p>
    <w:p w:rsidR="00B6756A" w:rsidRDefault="00B6756A"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w:t>
      </w:r>
      <w:proofErr w:type="gramStart"/>
      <w:r>
        <w:rPr>
          <w:rFonts w:ascii="Times New Roman" w:hAnsi="Times New Roman" w:cs="Times New Roman"/>
          <w:bCs w:val="0"/>
          <w:color w:val="auto"/>
          <w:sz w:val="28"/>
          <w:szCs w:val="28"/>
        </w:rPr>
        <w:t>реализации</w:t>
      </w:r>
      <w:proofErr w:type="gramEnd"/>
      <w:r>
        <w:rPr>
          <w:rFonts w:ascii="Times New Roman" w:hAnsi="Times New Roman" w:cs="Times New Roman"/>
          <w:bCs w:val="0"/>
          <w:color w:val="auto"/>
          <w:sz w:val="28"/>
          <w:szCs w:val="28"/>
        </w:rPr>
        <w:t xml:space="preserve">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w:t>
      </w:r>
      <w:r>
        <w:rPr>
          <w:rFonts w:ascii="Times New Roman" w:hAnsi="Times New Roman" w:cs="Times New Roman"/>
          <w:color w:val="auto"/>
          <w:sz w:val="28"/>
          <w:szCs w:val="28"/>
        </w:rPr>
        <w:lastRenderedPageBreak/>
        <w:t>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w:t>
      </w:r>
      <w:r w:rsidR="00B6756A">
        <w:rPr>
          <w:sz w:val="28"/>
          <w:szCs w:val="28"/>
        </w:rPr>
        <w:t>льными нарушениями</w:t>
      </w:r>
      <w:proofErr w:type="gramStart"/>
      <w:r w:rsidR="00B6756A">
        <w:rPr>
          <w:sz w:val="28"/>
          <w:szCs w:val="28"/>
        </w:rPr>
        <w:t xml:space="preserve">), </w:t>
      </w:r>
      <w:r>
        <w:rPr>
          <w:sz w:val="28"/>
          <w:szCs w:val="28"/>
        </w:rPr>
        <w:t xml:space="preserve"> уко</w:t>
      </w:r>
      <w:r>
        <w:rPr>
          <w:sz w:val="28"/>
          <w:szCs w:val="28"/>
        </w:rPr>
        <w:softHyphen/>
        <w:t>м</w:t>
      </w:r>
      <w:r>
        <w:rPr>
          <w:sz w:val="28"/>
          <w:szCs w:val="28"/>
        </w:rPr>
        <w:softHyphen/>
        <w:t>п</w:t>
      </w:r>
      <w:r>
        <w:rPr>
          <w:sz w:val="28"/>
          <w:szCs w:val="28"/>
        </w:rPr>
        <w:softHyphen/>
        <w:t>ле</w:t>
      </w:r>
      <w:r>
        <w:rPr>
          <w:sz w:val="28"/>
          <w:szCs w:val="28"/>
        </w:rPr>
        <w:softHyphen/>
        <w:t>ктована</w:t>
      </w:r>
      <w:proofErr w:type="gramEnd"/>
      <w:r>
        <w:rPr>
          <w:sz w:val="28"/>
          <w:szCs w:val="28"/>
        </w:rPr>
        <w:t xml:space="preserve"> 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d"/>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w:t>
      </w:r>
      <w:r w:rsidR="00B6756A">
        <w:rPr>
          <w:rFonts w:ascii="Times New Roman" w:hAnsi="Times New Roman"/>
          <w:sz w:val="28"/>
          <w:szCs w:val="28"/>
        </w:rPr>
        <w:t xml:space="preserve"> каждой занимаемой </w:t>
      </w:r>
      <w:proofErr w:type="gramStart"/>
      <w:r w:rsidR="00B6756A">
        <w:rPr>
          <w:rFonts w:ascii="Times New Roman" w:hAnsi="Times New Roman"/>
          <w:sz w:val="28"/>
          <w:szCs w:val="28"/>
        </w:rPr>
        <w:t>должности  соответствует</w:t>
      </w:r>
      <w:proofErr w:type="gramEnd"/>
      <w:r w:rsidR="00B6756A">
        <w:rPr>
          <w:rFonts w:ascii="Times New Roman" w:hAnsi="Times New Roman"/>
          <w:sz w:val="28"/>
          <w:szCs w:val="28"/>
        </w:rPr>
        <w:t xml:space="preserve"> </w:t>
      </w:r>
      <w:r>
        <w:rPr>
          <w:rFonts w:ascii="Times New Roman" w:hAnsi="Times New Roman"/>
          <w:sz w:val="28"/>
          <w:szCs w:val="28"/>
        </w:rPr>
        <w:t>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B6756A">
      <w:pPr>
        <w:pStyle w:val="afd"/>
        <w:spacing w:line="360" w:lineRule="auto"/>
        <w:ind w:firstLine="709"/>
        <w:jc w:val="both"/>
        <w:rPr>
          <w:rFonts w:ascii="Times New Roman" w:hAnsi="Times New Roman"/>
          <w:sz w:val="28"/>
          <w:szCs w:val="28"/>
        </w:rPr>
      </w:pPr>
      <w:r>
        <w:rPr>
          <w:rFonts w:ascii="Times New Roman" w:hAnsi="Times New Roman"/>
          <w:sz w:val="28"/>
          <w:szCs w:val="28"/>
        </w:rPr>
        <w:t xml:space="preserve">МАОУ СОШ № 17 </w:t>
      </w:r>
      <w:r w:rsidR="005B5BE4">
        <w:rPr>
          <w:rFonts w:ascii="Times New Roman" w:hAnsi="Times New Roman"/>
          <w:sz w:val="28"/>
          <w:szCs w:val="28"/>
        </w:rPr>
        <w:t>обеспечивает работникам воз</w:t>
      </w:r>
      <w:r w:rsidR="005B5BE4">
        <w:rPr>
          <w:rFonts w:ascii="Times New Roman" w:hAnsi="Times New Roman"/>
          <w:caps/>
          <w:sz w:val="28"/>
          <w:szCs w:val="28"/>
        </w:rPr>
        <w:softHyphen/>
      </w:r>
      <w:r w:rsidR="005B5BE4">
        <w:rPr>
          <w:rFonts w:ascii="Times New Roman" w:hAnsi="Times New Roman"/>
          <w:sz w:val="28"/>
          <w:szCs w:val="28"/>
        </w:rPr>
        <w:t>мож</w:t>
      </w:r>
      <w:r w:rsidR="005B5BE4">
        <w:rPr>
          <w:rFonts w:ascii="Times New Roman" w:hAnsi="Times New Roman"/>
          <w:caps/>
          <w:sz w:val="28"/>
          <w:szCs w:val="28"/>
        </w:rPr>
        <w:softHyphen/>
      </w:r>
      <w:r w:rsidR="005B5BE4">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Pr>
          <w:rFonts w:ascii="Times New Roman" w:hAnsi="Times New Roman"/>
          <w:caps/>
          <w:sz w:val="28"/>
          <w:szCs w:val="28"/>
        </w:rPr>
        <w:softHyphen/>
      </w:r>
      <w:r w:rsidR="005B5BE4">
        <w:rPr>
          <w:rFonts w:ascii="Times New Roman" w:hAnsi="Times New Roman"/>
          <w:sz w:val="28"/>
          <w:szCs w:val="28"/>
        </w:rPr>
        <w:t>боты; применения, обобщения и распространения опыта использования со</w:t>
      </w:r>
      <w:r w:rsidR="005B5BE4">
        <w:rPr>
          <w:rFonts w:ascii="Times New Roman" w:hAnsi="Times New Roman"/>
          <w:caps/>
          <w:sz w:val="28"/>
          <w:szCs w:val="28"/>
        </w:rPr>
        <w:softHyphen/>
      </w:r>
      <w:r w:rsidR="005B5BE4">
        <w:rPr>
          <w:rFonts w:ascii="Times New Roman" w:hAnsi="Times New Roman"/>
          <w:sz w:val="28"/>
          <w:szCs w:val="28"/>
        </w:rPr>
        <w:t>вре</w:t>
      </w:r>
      <w:r w:rsidR="005B5BE4">
        <w:rPr>
          <w:rFonts w:ascii="Times New Roman" w:hAnsi="Times New Roman"/>
          <w:caps/>
          <w:sz w:val="28"/>
          <w:szCs w:val="28"/>
        </w:rPr>
        <w:softHyphen/>
      </w:r>
      <w:r w:rsidR="005B5BE4">
        <w:rPr>
          <w:rFonts w:ascii="Times New Roman" w:hAnsi="Times New Roman"/>
          <w:sz w:val="28"/>
          <w:szCs w:val="28"/>
        </w:rPr>
        <w:t xml:space="preserve">менных </w:t>
      </w:r>
      <w:proofErr w:type="gramStart"/>
      <w:r w:rsidR="005B5BE4">
        <w:rPr>
          <w:rFonts w:ascii="Times New Roman" w:hAnsi="Times New Roman"/>
          <w:sz w:val="28"/>
          <w:szCs w:val="28"/>
        </w:rPr>
        <w:t>образовательных технологий</w:t>
      </w:r>
      <w:proofErr w:type="gramEnd"/>
      <w:r w:rsidR="005B5BE4">
        <w:rPr>
          <w:rFonts w:ascii="Times New Roman" w:hAnsi="Times New Roman"/>
          <w:sz w:val="28"/>
          <w:szCs w:val="28"/>
        </w:rPr>
        <w:t xml:space="preserve"> обучающихся с умственной от</w:t>
      </w:r>
      <w:r w:rsidR="005B5BE4">
        <w:rPr>
          <w:rFonts w:ascii="Times New Roman" w:hAnsi="Times New Roman"/>
          <w:caps/>
          <w:sz w:val="28"/>
          <w:szCs w:val="28"/>
        </w:rPr>
        <w:softHyphen/>
      </w:r>
      <w:r w:rsidR="005B5BE4">
        <w:rPr>
          <w:rFonts w:ascii="Times New Roman" w:hAnsi="Times New Roman"/>
          <w:sz w:val="28"/>
          <w:szCs w:val="28"/>
        </w:rPr>
        <w:t>с</w:t>
      </w:r>
      <w:r w:rsidR="005B5BE4">
        <w:rPr>
          <w:rFonts w:ascii="Times New Roman" w:hAnsi="Times New Roman"/>
          <w:caps/>
          <w:sz w:val="28"/>
          <w:szCs w:val="28"/>
        </w:rPr>
        <w:softHyphen/>
      </w:r>
      <w:r w:rsidR="005B5BE4">
        <w:rPr>
          <w:rFonts w:ascii="Times New Roman" w:hAnsi="Times New Roman"/>
          <w:sz w:val="28"/>
          <w:szCs w:val="28"/>
        </w:rPr>
        <w:t>та</w:t>
      </w:r>
      <w:r w:rsidR="005B5BE4">
        <w:rPr>
          <w:rFonts w:ascii="Times New Roman" w:hAnsi="Times New Roman"/>
          <w:caps/>
          <w:sz w:val="28"/>
          <w:szCs w:val="28"/>
        </w:rPr>
        <w:softHyphen/>
      </w:r>
      <w:r w:rsidR="005B5BE4">
        <w:rPr>
          <w:rFonts w:ascii="Times New Roman" w:hAnsi="Times New Roman"/>
          <w:sz w:val="28"/>
          <w:szCs w:val="28"/>
        </w:rPr>
        <w:t>ло</w:t>
      </w:r>
      <w:r w:rsidR="005B5BE4">
        <w:rPr>
          <w:rFonts w:ascii="Times New Roman" w:hAnsi="Times New Roman"/>
          <w:caps/>
          <w:sz w:val="28"/>
          <w:szCs w:val="28"/>
        </w:rPr>
        <w:softHyphen/>
      </w:r>
      <w:r w:rsidR="005B5BE4">
        <w:rPr>
          <w:rFonts w:ascii="Times New Roman" w:hAnsi="Times New Roman"/>
          <w:sz w:val="28"/>
          <w:szCs w:val="28"/>
        </w:rPr>
        <w:t>стью (интеллектуальными нарушениями).</w:t>
      </w:r>
    </w:p>
    <w:p w:rsidR="005B5BE4" w:rsidRDefault="005B5BE4">
      <w:pPr>
        <w:pStyle w:val="afd"/>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w:t>
      </w:r>
      <w:r w:rsidR="00B6756A">
        <w:rPr>
          <w:rFonts w:ascii="Times New Roman" w:hAnsi="Times New Roman"/>
          <w:sz w:val="28"/>
          <w:szCs w:val="28"/>
        </w:rPr>
        <w:t xml:space="preserve">частие следующие </w:t>
      </w:r>
      <w:proofErr w:type="gramStart"/>
      <w:r w:rsidR="00B6756A">
        <w:rPr>
          <w:rFonts w:ascii="Times New Roman" w:hAnsi="Times New Roman"/>
          <w:sz w:val="28"/>
          <w:szCs w:val="28"/>
        </w:rPr>
        <w:t>спе</w:t>
      </w:r>
      <w:r w:rsidR="00B6756A">
        <w:rPr>
          <w:rFonts w:ascii="Times New Roman" w:hAnsi="Times New Roman"/>
          <w:sz w:val="28"/>
          <w:szCs w:val="28"/>
        </w:rPr>
        <w:softHyphen/>
        <w:t xml:space="preserve">циалисты: </w:t>
      </w:r>
      <w:r>
        <w:rPr>
          <w:rFonts w:ascii="Times New Roman" w:hAnsi="Times New Roman"/>
          <w:sz w:val="28"/>
          <w:szCs w:val="28"/>
        </w:rPr>
        <w:t xml:space="preserve"> учителя</w:t>
      </w:r>
      <w:proofErr w:type="gramEnd"/>
      <w:r>
        <w:rPr>
          <w:rFonts w:ascii="Times New Roman" w:hAnsi="Times New Roman"/>
          <w:sz w:val="28"/>
          <w:szCs w:val="28"/>
        </w:rPr>
        <w:t>-ло</w:t>
      </w:r>
      <w:r>
        <w:rPr>
          <w:rFonts w:ascii="Times New Roman" w:hAnsi="Times New Roman"/>
          <w:sz w:val="28"/>
          <w:szCs w:val="28"/>
        </w:rPr>
        <w:softHyphen/>
        <w:t>гопеды</w:t>
      </w:r>
      <w:r w:rsidR="00B6756A">
        <w:rPr>
          <w:rFonts w:ascii="Times New Roman" w:hAnsi="Times New Roman"/>
          <w:sz w:val="28"/>
          <w:szCs w:val="28"/>
        </w:rPr>
        <w:t>, педагоги-пси</w:t>
      </w:r>
      <w:r w:rsidR="00B6756A">
        <w:rPr>
          <w:rFonts w:ascii="Times New Roman" w:hAnsi="Times New Roman"/>
          <w:sz w:val="28"/>
          <w:szCs w:val="28"/>
        </w:rPr>
        <w:softHyphen/>
        <w:t>хо</w:t>
      </w:r>
      <w:r w:rsidR="00B6756A">
        <w:rPr>
          <w:rFonts w:ascii="Times New Roman" w:hAnsi="Times New Roman"/>
          <w:sz w:val="28"/>
          <w:szCs w:val="28"/>
        </w:rPr>
        <w:softHyphen/>
        <w:t>ло</w:t>
      </w:r>
      <w:r w:rsidR="00B6756A">
        <w:rPr>
          <w:rFonts w:ascii="Times New Roman" w:hAnsi="Times New Roman"/>
          <w:sz w:val="28"/>
          <w:szCs w:val="28"/>
        </w:rPr>
        <w:softHyphen/>
        <w:t>ги, учитель физической культуры,</w:t>
      </w:r>
      <w:r>
        <w:rPr>
          <w:rFonts w:ascii="Times New Roman" w:hAnsi="Times New Roman"/>
          <w:sz w:val="28"/>
          <w:szCs w:val="28"/>
        </w:rPr>
        <w:t xml:space="preserve"> учитель технологии (труда), учите</w:t>
      </w:r>
      <w:r w:rsidR="00B6756A">
        <w:rPr>
          <w:rFonts w:ascii="Times New Roman" w:hAnsi="Times New Roman"/>
          <w:sz w:val="28"/>
          <w:szCs w:val="28"/>
        </w:rPr>
        <w:t xml:space="preserve">ль музыки </w:t>
      </w:r>
      <w:r>
        <w:rPr>
          <w:rFonts w:ascii="Times New Roman" w:hAnsi="Times New Roman"/>
          <w:sz w:val="28"/>
          <w:szCs w:val="28"/>
        </w:rPr>
        <w:t>,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w:t>
      </w:r>
      <w:r w:rsidR="00B6756A">
        <w:rPr>
          <w:rFonts w:ascii="Times New Roman" w:hAnsi="Times New Roman"/>
          <w:sz w:val="28"/>
          <w:szCs w:val="28"/>
        </w:rPr>
        <w:t>и</w:t>
      </w:r>
      <w:r w:rsidR="00B6756A">
        <w:rPr>
          <w:rFonts w:ascii="Times New Roman" w:hAnsi="Times New Roman"/>
          <w:sz w:val="28"/>
          <w:szCs w:val="28"/>
        </w:rPr>
        <w:softHyphen/>
        <w:t>тель</w:t>
      </w:r>
      <w:r w:rsidR="00B6756A">
        <w:rPr>
          <w:rFonts w:ascii="Times New Roman" w:hAnsi="Times New Roman"/>
          <w:sz w:val="28"/>
          <w:szCs w:val="28"/>
        </w:rPr>
        <w:softHyphen/>
        <w:t>ного образования</w:t>
      </w:r>
      <w:r>
        <w:rPr>
          <w:rFonts w:ascii="Times New Roman" w:hAnsi="Times New Roman"/>
          <w:sz w:val="28"/>
          <w:szCs w:val="28"/>
        </w:rPr>
        <w:t>.</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w:t>
      </w:r>
      <w:proofErr w:type="gramStart"/>
      <w:r w:rsidR="00B6756A">
        <w:rPr>
          <w:rFonts w:ascii="Times New Roman" w:hAnsi="Times New Roman" w:cs="Times New Roman"/>
          <w:i/>
          <w:sz w:val="28"/>
          <w:szCs w:val="28"/>
        </w:rPr>
        <w:t xml:space="preserve">музыки </w:t>
      </w:r>
      <w:r>
        <w:rPr>
          <w:rFonts w:ascii="Times New Roman" w:hAnsi="Times New Roman" w:cs="Times New Roman"/>
          <w:i/>
          <w:sz w:val="28"/>
          <w:szCs w:val="28"/>
        </w:rPr>
        <w:t xml:space="preserve"> </w:t>
      </w:r>
      <w:r>
        <w:rPr>
          <w:rFonts w:ascii="Times New Roman" w:hAnsi="Times New Roman" w:cs="Times New Roman"/>
          <w:sz w:val="28"/>
          <w:szCs w:val="28"/>
        </w:rPr>
        <w:t>должен</w:t>
      </w:r>
      <w:proofErr w:type="gramEnd"/>
      <w:r>
        <w:rPr>
          <w:rFonts w:ascii="Times New Roman" w:hAnsi="Times New Roman" w:cs="Times New Roman"/>
          <w:sz w:val="28"/>
          <w:szCs w:val="28"/>
        </w:rPr>
        <w:t xml:space="preserve">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w:t>
      </w:r>
      <w:r w:rsidR="00B6756A">
        <w:rPr>
          <w:rFonts w:ascii="Times New Roman" w:hAnsi="Times New Roman" w:cs="Times New Roman"/>
          <w:sz w:val="28"/>
          <w:szCs w:val="28"/>
        </w:rPr>
        <w:t xml:space="preserve">– учитель начальных классов, </w:t>
      </w:r>
      <w:r>
        <w:rPr>
          <w:rFonts w:ascii="Times New Roman" w:hAnsi="Times New Roman" w:cs="Times New Roman"/>
          <w:sz w:val="28"/>
          <w:szCs w:val="28"/>
        </w:rPr>
        <w:t xml:space="preserve">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sidR="00B6756A">
        <w:rPr>
          <w:rFonts w:ascii="Times New Roman" w:hAnsi="Times New Roman" w:cs="Times New Roman"/>
          <w:i/>
          <w:sz w:val="28"/>
          <w:szCs w:val="28"/>
        </w:rPr>
        <w:t>учитель музыки, учи</w:t>
      </w:r>
      <w:r w:rsidR="00B6756A">
        <w:rPr>
          <w:rFonts w:ascii="Times New Roman" w:hAnsi="Times New Roman" w:cs="Times New Roman"/>
          <w:i/>
          <w:sz w:val="28"/>
          <w:szCs w:val="28"/>
        </w:rPr>
        <w:softHyphen/>
        <w:t>тель ИЗО, учи</w:t>
      </w:r>
      <w:r w:rsidR="00B6756A">
        <w:rPr>
          <w:rFonts w:ascii="Times New Roman" w:hAnsi="Times New Roman" w:cs="Times New Roman"/>
          <w:i/>
          <w:sz w:val="28"/>
          <w:szCs w:val="28"/>
        </w:rPr>
        <w:softHyphen/>
        <w:t>тель физической культуры</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pStyle w:val="Textbody"/>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Тьютор</w:t>
      </w:r>
      <w:proofErr w:type="spellEnd"/>
      <w:r>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Ассистент </w:t>
      </w:r>
      <w:r>
        <w:rPr>
          <w:rFonts w:ascii="Times New Roman" w:hAnsi="Times New Roman" w:cs="Times New Roman"/>
          <w:sz w:val="28"/>
          <w:szCs w:val="28"/>
        </w:rPr>
        <w:t>(</w:t>
      </w:r>
      <w:r>
        <w:rPr>
          <w:rFonts w:ascii="Times New Roman" w:hAnsi="Times New Roman" w:cs="Times New Roman"/>
          <w:i/>
          <w:sz w:val="28"/>
          <w:szCs w:val="28"/>
        </w:rPr>
        <w:t>помощник</w:t>
      </w:r>
      <w:r>
        <w:rPr>
          <w:rFonts w:ascii="Times New Roman" w:hAnsi="Times New Roman" w:cs="Times New Roman"/>
          <w:sz w:val="28"/>
          <w:szCs w:val="28"/>
        </w:rPr>
        <w:t>)</w:t>
      </w:r>
      <w:r>
        <w:rPr>
          <w:rStyle w:val="a3"/>
          <w:rFonts w:ascii="Times New Roman" w:hAnsi="Times New Roman" w:cs="Times New Roman"/>
          <w:sz w:val="28"/>
          <w:szCs w:val="28"/>
        </w:rPr>
        <w:footnoteReference w:id="7"/>
      </w:r>
      <w:r>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5B5BE4" w:rsidRDefault="00B6756A">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МАОУ СОШ № 17</w:t>
      </w:r>
      <w:r w:rsidR="005B5BE4">
        <w:rPr>
          <w:rFonts w:ascii="Times New Roman" w:hAnsi="Times New Roman" w:cs="Times New Roman"/>
          <w:sz w:val="28"/>
          <w:szCs w:val="28"/>
        </w:rPr>
        <w:t xml:space="preserve">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ОО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B6756A" w:rsidRDefault="00B6756A">
      <w:pPr>
        <w:pStyle w:val="14TexstOSNOVA1012"/>
        <w:spacing w:before="120" w:line="360" w:lineRule="auto"/>
        <w:ind w:firstLine="709"/>
        <w:jc w:val="center"/>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 обеспечивать государственные гарантии </w:t>
      </w:r>
      <w:proofErr w:type="gramStart"/>
      <w:r>
        <w:rPr>
          <w:rFonts w:ascii="Times New Roman" w:hAnsi="Times New Roman" w:cs="Times New Roman"/>
          <w:sz w:val="28"/>
          <w:szCs w:val="28"/>
        </w:rPr>
        <w:t>прав</w:t>
      </w:r>
      <w:proofErr w:type="gramEnd"/>
      <w:r>
        <w:rPr>
          <w:rFonts w:ascii="Times New Roman" w:hAnsi="Times New Roman" w:cs="Times New Roman"/>
          <w:sz w:val="28"/>
          <w:szCs w:val="28"/>
        </w:rPr>
        <w:t xml:space="preserve">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1"/>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w:t>
      </w:r>
      <w:r w:rsidR="00B6756A">
        <w:rPr>
          <w:rFonts w:ascii="Times New Roman" w:hAnsi="Times New Roman" w:cs="Times New Roman"/>
          <w:sz w:val="28"/>
          <w:szCs w:val="28"/>
        </w:rPr>
        <w:t>стики инфраструктуры МАОУ СОШ № 17</w:t>
      </w:r>
      <w:r>
        <w:rPr>
          <w:rFonts w:ascii="Times New Roman" w:hAnsi="Times New Roman" w:cs="Times New Roman"/>
          <w:sz w:val="28"/>
          <w:szCs w:val="28"/>
        </w:rPr>
        <w:t>, включая параметры информационно-образовательной среды.</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w:t>
      </w:r>
      <w:r w:rsidR="00B6756A">
        <w:rPr>
          <w:rFonts w:ascii="Times New Roman" w:hAnsi="Times New Roman"/>
          <w:sz w:val="28"/>
          <w:szCs w:val="28"/>
        </w:rPr>
        <w:t xml:space="preserve">е условия реализации </w:t>
      </w:r>
      <w:proofErr w:type="gramStart"/>
      <w:r w:rsidR="00B6756A">
        <w:rPr>
          <w:rFonts w:ascii="Times New Roman" w:hAnsi="Times New Roman"/>
          <w:sz w:val="28"/>
          <w:szCs w:val="28"/>
        </w:rPr>
        <w:t>АООП  обеспечивают</w:t>
      </w:r>
      <w:proofErr w:type="gramEnd"/>
      <w:r w:rsidR="00B6756A">
        <w:rPr>
          <w:rFonts w:ascii="Times New Roman" w:hAnsi="Times New Roman"/>
          <w:sz w:val="28"/>
          <w:szCs w:val="28"/>
        </w:rPr>
        <w:t xml:space="preserve"> </w:t>
      </w:r>
      <w:r>
        <w:rPr>
          <w:rFonts w:ascii="Times New Roman" w:hAnsi="Times New Roman"/>
          <w:sz w:val="28"/>
          <w:szCs w:val="28"/>
        </w:rPr>
        <w:t>возможность достижения обучающимися установленных Стандартом требований к результатам освоения АООП.</w:t>
      </w:r>
    </w:p>
    <w:p w:rsidR="005B5BE4" w:rsidRDefault="005B5BE4">
      <w:pPr>
        <w:pStyle w:val="Standard"/>
        <w:tabs>
          <w:tab w:val="left" w:pos="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должна со</w:t>
      </w:r>
      <w:r>
        <w:rPr>
          <w:rFonts w:ascii="Times New Roman" w:hAnsi="Times New Roman" w:cs="Times New Roman"/>
          <w:sz w:val="28"/>
          <w:szCs w:val="28"/>
        </w:rPr>
        <w:softHyphen/>
        <w:t>от</w:t>
      </w:r>
      <w:r>
        <w:rPr>
          <w:rFonts w:ascii="Times New Roman" w:hAnsi="Times New Roman" w:cs="Times New Roman"/>
          <w:sz w:val="28"/>
          <w:szCs w:val="28"/>
        </w:rPr>
        <w:softHyphen/>
        <w:t>ветствовать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pPr>
        <w:pStyle w:val="af4"/>
        <w:spacing w:after="0" w:line="360" w:lineRule="auto"/>
        <w:ind w:firstLine="709"/>
        <w:jc w:val="both"/>
        <w:rPr>
          <w:sz w:val="28"/>
          <w:szCs w:val="28"/>
        </w:rPr>
      </w:pPr>
      <w:r>
        <w:rPr>
          <w:rFonts w:ascii="Times New Roman" w:hAnsi="Times New Roman"/>
          <w:sz w:val="28"/>
          <w:szCs w:val="28"/>
        </w:rPr>
        <w:t xml:space="preserve">зданию организации (высота и архитектура здания, необходимый набор и размещение помещений для осуществления образовательного процесса, их </w:t>
      </w:r>
      <w:r>
        <w:rPr>
          <w:rFonts w:ascii="Times New Roman" w:hAnsi="Times New Roman"/>
          <w:sz w:val="28"/>
          <w:szCs w:val="28"/>
        </w:rPr>
        <w:lastRenderedPageBreak/>
        <w:t>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r>
        <w:rPr>
          <w:color w:val="auto"/>
          <w:sz w:val="28"/>
          <w:szCs w:val="28"/>
        </w:rPr>
        <w:t>зала для проведения занятий по ритмике;</w:t>
      </w:r>
    </w:p>
    <w:p w:rsidR="005B5BE4" w:rsidRDefault="005B5BE4">
      <w:pPr>
        <w:pStyle w:val="Default"/>
        <w:autoSpaceDE/>
        <w:spacing w:line="360" w:lineRule="auto"/>
        <w:ind w:firstLine="709"/>
        <w:jc w:val="both"/>
        <w:textAlignment w:val="baseline"/>
        <w:rPr>
          <w:color w:val="00000A"/>
          <w:sz w:val="28"/>
          <w:szCs w:val="28"/>
        </w:rPr>
      </w:pPr>
      <w:r>
        <w:rPr>
          <w:color w:val="00000A"/>
          <w:sz w:val="28"/>
          <w:szCs w:val="28"/>
        </w:rPr>
        <w:t xml:space="preserve">помещениям </w:t>
      </w:r>
      <w:proofErr w:type="gramStart"/>
      <w:r>
        <w:rPr>
          <w:color w:val="00000A"/>
          <w:sz w:val="28"/>
          <w:szCs w:val="28"/>
        </w:rPr>
        <w:t>для осуществления</w:t>
      </w:r>
      <w:proofErr w:type="gramEnd"/>
      <w:r>
        <w:rPr>
          <w:color w:val="00000A"/>
          <w:sz w:val="28"/>
          <w:szCs w:val="28"/>
        </w:rPr>
        <w:t xml:space="preserve">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 и др. специалистов, структура которых дол</w:t>
      </w:r>
      <w:r>
        <w:rPr>
          <w:color w:val="00000A"/>
          <w:sz w:val="28"/>
          <w:szCs w:val="28"/>
        </w:rPr>
        <w:softHyphen/>
        <w:t>ж</w:t>
      </w:r>
      <w:r>
        <w:rPr>
          <w:color w:val="00000A"/>
          <w:sz w:val="28"/>
          <w:szCs w:val="28"/>
        </w:rPr>
        <w:softHyphen/>
        <w:t>на обеспечивать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pPr>
        <w:pStyle w:val="Default"/>
        <w:autoSpaceDE/>
        <w:spacing w:line="360" w:lineRule="auto"/>
        <w:ind w:firstLine="709"/>
        <w:jc w:val="both"/>
        <w:textAlignment w:val="baseline"/>
        <w:rPr>
          <w:sz w:val="28"/>
          <w:szCs w:val="28"/>
        </w:rPr>
      </w:pPr>
      <w:r>
        <w:rPr>
          <w:color w:val="00000A"/>
          <w:sz w:val="28"/>
          <w:szCs w:val="28"/>
        </w:rPr>
        <w:t>туалетам, душевым, коридорам и другим помещениям.</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библиотек</w:t>
      </w:r>
      <w:r w:rsidR="00B6756A">
        <w:rPr>
          <w:rFonts w:ascii="Times New Roman" w:hAnsi="Times New Roman"/>
          <w:sz w:val="28"/>
          <w:szCs w:val="28"/>
        </w:rPr>
        <w:t>и</w:t>
      </w:r>
      <w:r>
        <w:rPr>
          <w:rFonts w:ascii="Times New Roman" w:hAnsi="Times New Roman"/>
          <w:sz w:val="28"/>
          <w:szCs w:val="28"/>
        </w:rPr>
        <w:t xml:space="preserve"> (площадь, размещение рабочих зон, наличие читального зала, </w:t>
      </w:r>
      <w:proofErr w:type="spellStart"/>
      <w:r>
        <w:rPr>
          <w:rFonts w:ascii="Times New Roman" w:hAnsi="Times New Roman"/>
          <w:sz w:val="28"/>
          <w:szCs w:val="28"/>
        </w:rPr>
        <w:t>медиатеки</w:t>
      </w:r>
      <w:proofErr w:type="spellEnd"/>
      <w:r>
        <w:rPr>
          <w:rFonts w:ascii="Times New Roman" w:hAnsi="Times New Roman"/>
          <w:sz w:val="28"/>
          <w:szCs w:val="28"/>
        </w:rPr>
        <w:t>, число читательских мест);</w:t>
      </w:r>
    </w:p>
    <w:p w:rsidR="008363B5"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8363B5">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w:t>
      </w:r>
      <w:r w:rsidR="00B6756A">
        <w:rPr>
          <w:rFonts w:ascii="Times New Roman" w:hAnsi="Times New Roman"/>
          <w:sz w:val="28"/>
          <w:szCs w:val="28"/>
        </w:rPr>
        <w:t>бразовательного процесса обеспечивает</w:t>
      </w:r>
      <w:r>
        <w:rPr>
          <w:rFonts w:ascii="Times New Roman" w:hAnsi="Times New Roman"/>
          <w:sz w:val="28"/>
          <w:szCs w:val="28"/>
        </w:rPr>
        <w:t xml:space="preserve"> возможность:</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4"/>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4"/>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lastRenderedPageBreak/>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sz w:val="28"/>
          <w:szCs w:val="28"/>
        </w:rPr>
        <w:t>Организация обеспечивает отдельные специально оборудованные помещения для проведения з</w:t>
      </w:r>
      <w:r w:rsidR="00B6756A">
        <w:rPr>
          <w:sz w:val="28"/>
          <w:szCs w:val="28"/>
        </w:rPr>
        <w:t xml:space="preserve">анятий </w:t>
      </w:r>
      <w:proofErr w:type="gramStart"/>
      <w:r w:rsidR="00B6756A">
        <w:rPr>
          <w:sz w:val="28"/>
          <w:szCs w:val="28"/>
        </w:rPr>
        <w:t xml:space="preserve">с </w:t>
      </w:r>
      <w:r>
        <w:rPr>
          <w:sz w:val="28"/>
          <w:szCs w:val="28"/>
        </w:rPr>
        <w:t xml:space="preserve"> педагогом</w:t>
      </w:r>
      <w:proofErr w:type="gramEnd"/>
      <w:r>
        <w:rPr>
          <w:sz w:val="28"/>
          <w:szCs w:val="28"/>
        </w:rPr>
        <w:t>-психологом,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lastRenderedPageBreak/>
        <w:t xml:space="preserve">Учет </w:t>
      </w:r>
      <w:proofErr w:type="gramStart"/>
      <w:r>
        <w:rPr>
          <w:rFonts w:ascii="Times New Roman" w:hAnsi="Times New Roman" w:cs="Times New Roman"/>
          <w:caps w:val="0"/>
          <w:color w:val="00000A"/>
          <w:sz w:val="28"/>
          <w:szCs w:val="28"/>
        </w:rPr>
        <w:t>особых образовательных потребностей</w:t>
      </w:r>
      <w:proofErr w:type="gramEnd"/>
      <w:r>
        <w:rPr>
          <w:rFonts w:ascii="Times New Roman" w:hAnsi="Times New Roman" w:cs="Times New Roman"/>
          <w:caps w:val="0"/>
          <w:color w:val="00000A"/>
          <w:sz w:val="28"/>
          <w:szCs w:val="28"/>
        </w:rPr>
        <w:t xml:space="preserve">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gramStart"/>
      <w:r>
        <w:rPr>
          <w:rFonts w:ascii="Times New Roman" w:hAnsi="Times New Roman" w:cs="Times New Roman"/>
          <w:color w:val="auto"/>
          <w:sz w:val="28"/>
          <w:szCs w:val="28"/>
        </w:rPr>
        <w:t>обу</w:t>
      </w:r>
      <w:r>
        <w:rPr>
          <w:rFonts w:ascii="Times New Roman" w:hAnsi="Times New Roman" w:cs="Times New Roman"/>
          <w:color w:val="auto"/>
          <w:sz w:val="28"/>
          <w:szCs w:val="28"/>
        </w:rPr>
        <w:softHyphen/>
        <w:t>словлено  необходимостью</w:t>
      </w:r>
      <w:proofErr w:type="gramEnd"/>
      <w:r>
        <w:rPr>
          <w:rFonts w:ascii="Times New Roman" w:hAnsi="Times New Roman" w:cs="Times New Roman"/>
          <w:color w:val="auto"/>
          <w:sz w:val="28"/>
          <w:szCs w:val="28"/>
        </w:rPr>
        <w:t xml:space="preserve">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pPr>
        <w:pStyle w:val="aff1"/>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Default="005B5BE4">
      <w:pPr>
        <w:pStyle w:val="aff1"/>
        <w:numPr>
          <w:ilvl w:val="0"/>
          <w:numId w:val="9"/>
        </w:numPr>
        <w:spacing w:after="0" w:line="360" w:lineRule="auto"/>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pPr>
        <w:pStyle w:val="Default"/>
        <w:numPr>
          <w:ilvl w:val="0"/>
          <w:numId w:val="9"/>
        </w:numPr>
        <w:spacing w:line="360" w:lineRule="auto"/>
        <w:ind w:left="0" w:firstLine="709"/>
        <w:jc w:val="both"/>
        <w:rPr>
          <w:sz w:val="28"/>
          <w:szCs w:val="28"/>
        </w:rPr>
      </w:pPr>
      <w:r>
        <w:rPr>
          <w:color w:val="auto"/>
          <w:sz w:val="28"/>
          <w:szCs w:val="28"/>
        </w:rPr>
        <w:t xml:space="preserve">Получения доступа к информационным ресурсам, различными способами (поиск </w:t>
      </w:r>
      <w:proofErr w:type="gramStart"/>
      <w:r>
        <w:rPr>
          <w:color w:val="auto"/>
          <w:sz w:val="28"/>
          <w:szCs w:val="28"/>
        </w:rPr>
        <w:t>информации  в</w:t>
      </w:r>
      <w:proofErr w:type="gramEnd"/>
      <w:r>
        <w:rPr>
          <w:color w:val="auto"/>
          <w:sz w:val="28"/>
          <w:szCs w:val="28"/>
        </w:rPr>
        <w:t xml:space="preserve">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pPr>
        <w:pStyle w:val="aff1"/>
        <w:numPr>
          <w:ilvl w:val="0"/>
          <w:numId w:val="9"/>
        </w:numPr>
        <w:spacing w:after="0" w:line="360" w:lineRule="auto"/>
        <w:ind w:left="0" w:firstLine="709"/>
        <w:jc w:val="both"/>
        <w:rPr>
          <w:rFonts w:ascii="Times New Roman" w:hAnsi="Times New Roman"/>
          <w:sz w:val="24"/>
          <w:szCs w:val="24"/>
        </w:rPr>
      </w:pPr>
      <w:r>
        <w:rPr>
          <w:rFonts w:ascii="Times New Roman" w:hAnsi="Times New Roman"/>
          <w:sz w:val="28"/>
          <w:szCs w:val="28"/>
        </w:rPr>
        <w:t>Возможность размещения материалов и работ в информационной среде</w:t>
      </w:r>
      <w:r w:rsidR="00B6756A">
        <w:rPr>
          <w:rFonts w:ascii="Times New Roman" w:hAnsi="Times New Roman"/>
          <w:sz w:val="28"/>
          <w:szCs w:val="28"/>
        </w:rPr>
        <w:t xml:space="preserve"> МАОУ СОШ № 17</w:t>
      </w:r>
      <w:bookmarkStart w:id="5" w:name="_GoBack"/>
      <w:bookmarkEnd w:id="5"/>
      <w:r>
        <w:rPr>
          <w:rFonts w:ascii="Times New Roman" w:hAnsi="Times New Roman"/>
          <w:sz w:val="28"/>
          <w:szCs w:val="28"/>
        </w:rPr>
        <w:t xml:space="preserve"> (статей, выступлений, дискуссий, результатов экспериментальных исследований);</w:t>
      </w: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6542D8">
      <w:pPr>
        <w:pStyle w:val="afd"/>
        <w:spacing w:line="360" w:lineRule="auto"/>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p w:rsidR="008363B5" w:rsidRDefault="008363B5" w:rsidP="00FC52CE">
      <w:pPr>
        <w:pStyle w:val="afd"/>
        <w:spacing w:line="360" w:lineRule="auto"/>
        <w:jc w:val="center"/>
        <w:rPr>
          <w:rFonts w:ascii="Times New Roman" w:hAnsi="Times New Roman"/>
          <w:b/>
          <w:sz w:val="28"/>
          <w:szCs w:val="28"/>
        </w:rPr>
      </w:pPr>
    </w:p>
    <w:sectPr w:rsidR="008363B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53" w:rsidRDefault="002A1753">
      <w:pPr>
        <w:spacing w:after="0" w:line="240" w:lineRule="auto"/>
      </w:pPr>
      <w:r>
        <w:separator/>
      </w:r>
    </w:p>
  </w:endnote>
  <w:endnote w:type="continuationSeparator" w:id="0">
    <w:p w:rsidR="002A1753" w:rsidRDefault="002A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2D8" w:rsidRDefault="006542D8">
    <w:pPr>
      <w:pStyle w:val="affa"/>
      <w:jc w:val="center"/>
    </w:pPr>
    <w:r>
      <w:rPr>
        <w:sz w:val="24"/>
        <w:szCs w:val="24"/>
      </w:rPr>
      <w:fldChar w:fldCharType="begin"/>
    </w:r>
    <w:r>
      <w:rPr>
        <w:sz w:val="24"/>
        <w:szCs w:val="24"/>
      </w:rPr>
      <w:instrText xml:space="preserve"> PAGE </w:instrText>
    </w:r>
    <w:r>
      <w:rPr>
        <w:sz w:val="24"/>
        <w:szCs w:val="24"/>
      </w:rPr>
      <w:fldChar w:fldCharType="separate"/>
    </w:r>
    <w:r w:rsidR="00B6756A">
      <w:rPr>
        <w:noProof/>
        <w:sz w:val="24"/>
        <w:szCs w:val="24"/>
      </w:rPr>
      <w:t>322</w:t>
    </w:r>
    <w:r>
      <w:rPr>
        <w:sz w:val="24"/>
        <w:szCs w:val="24"/>
      </w:rPr>
      <w:fldChar w:fldCharType="end"/>
    </w:r>
  </w:p>
  <w:p w:rsidR="006542D8" w:rsidRDefault="006542D8">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53" w:rsidRDefault="002A1753">
      <w:pPr>
        <w:spacing w:after="0" w:line="240" w:lineRule="auto"/>
      </w:pPr>
      <w:r>
        <w:separator/>
      </w:r>
    </w:p>
  </w:footnote>
  <w:footnote w:type="continuationSeparator" w:id="0">
    <w:p w:rsidR="002A1753" w:rsidRDefault="002A1753">
      <w:pPr>
        <w:spacing w:after="0" w:line="240" w:lineRule="auto"/>
      </w:pPr>
      <w:r>
        <w:continuationSeparator/>
      </w:r>
    </w:p>
  </w:footnote>
  <w:footnote w:id="1">
    <w:p w:rsidR="006542D8" w:rsidRDefault="006542D8">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6542D8" w:rsidRDefault="006542D8">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  с</w:t>
      </w:r>
      <w:proofErr w:type="gramEnd"/>
      <w:r>
        <w:rPr>
          <w:rFonts w:ascii="Times New Roman" w:hAnsi="Times New Roman"/>
        </w:rPr>
        <w:t xml:space="preserve"> умственной отсталостью (интеллектуальными нарушениями).</w:t>
      </w:r>
    </w:p>
  </w:footnote>
  <w:footnote w:id="3">
    <w:p w:rsidR="006542D8" w:rsidRDefault="006542D8">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542D8" w:rsidRDefault="006542D8">
      <w:pPr>
        <w:suppressAutoHyphens w:val="0"/>
        <w:spacing w:after="280" w:line="240" w:lineRule="auto"/>
        <w:jc w:val="both"/>
      </w:pPr>
    </w:p>
  </w:footnote>
  <w:footnote w:id="4">
    <w:p w:rsidR="006542D8" w:rsidRDefault="006542D8">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6542D8" w:rsidRDefault="006542D8">
      <w:pPr>
        <w:pStyle w:val="afd"/>
        <w:jc w:val="both"/>
      </w:pPr>
    </w:p>
  </w:footnote>
  <w:footnote w:id="5">
    <w:p w:rsidR="006542D8" w:rsidRDefault="006542D8">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 xml:space="preserve">Приказ </w:t>
      </w:r>
      <w:proofErr w:type="spellStart"/>
      <w:r>
        <w:rPr>
          <w:rFonts w:ascii="Times New Roman" w:hAnsi="Times New Roman" w:cs="Times New Roman"/>
          <w:bCs/>
          <w:color w:val="auto"/>
          <w:sz w:val="20"/>
          <w:szCs w:val="20"/>
        </w:rPr>
        <w:t>Минобрнауки</w:t>
      </w:r>
      <w:proofErr w:type="spellEnd"/>
      <w:r>
        <w:rPr>
          <w:rFonts w:ascii="Times New Roman" w:hAnsi="Times New Roman" w:cs="Times New Roman"/>
          <w:bCs/>
          <w:color w:val="auto"/>
          <w:sz w:val="20"/>
          <w:szCs w:val="20"/>
        </w:rPr>
        <w:t xml:space="preserve">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6542D8" w:rsidRDefault="006542D8">
      <w:pPr>
        <w:suppressAutoHyphens w:val="0"/>
        <w:spacing w:after="280" w:line="240" w:lineRule="auto"/>
        <w:jc w:val="both"/>
      </w:pPr>
    </w:p>
  </w:footnote>
  <w:footnote w:id="6">
    <w:p w:rsidR="006542D8" w:rsidRDefault="006542D8">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7">
    <w:p w:rsidR="006542D8" w:rsidRDefault="006542D8">
      <w:pPr>
        <w:pStyle w:val="afb"/>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84078"/>
    <w:rsid w:val="001A7CFB"/>
    <w:rsid w:val="001B2946"/>
    <w:rsid w:val="001B6DD6"/>
    <w:rsid w:val="001D2C3B"/>
    <w:rsid w:val="001F26A1"/>
    <w:rsid w:val="002003B0"/>
    <w:rsid w:val="00212F13"/>
    <w:rsid w:val="002139B8"/>
    <w:rsid w:val="002150B2"/>
    <w:rsid w:val="00233A04"/>
    <w:rsid w:val="00240C78"/>
    <w:rsid w:val="002678AA"/>
    <w:rsid w:val="00271DC6"/>
    <w:rsid w:val="002740EC"/>
    <w:rsid w:val="00284458"/>
    <w:rsid w:val="002A1753"/>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356A8"/>
    <w:rsid w:val="00440653"/>
    <w:rsid w:val="00454BAB"/>
    <w:rsid w:val="00460B15"/>
    <w:rsid w:val="0046184F"/>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1090"/>
    <w:rsid w:val="00565097"/>
    <w:rsid w:val="005811CE"/>
    <w:rsid w:val="00584ED6"/>
    <w:rsid w:val="005965CC"/>
    <w:rsid w:val="005B1A70"/>
    <w:rsid w:val="005B2312"/>
    <w:rsid w:val="005B5BE4"/>
    <w:rsid w:val="005E3236"/>
    <w:rsid w:val="00631214"/>
    <w:rsid w:val="00634070"/>
    <w:rsid w:val="006450B9"/>
    <w:rsid w:val="00651B6B"/>
    <w:rsid w:val="006542D8"/>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D5DC5"/>
    <w:rsid w:val="008D5EE3"/>
    <w:rsid w:val="008E46AA"/>
    <w:rsid w:val="008F3BE3"/>
    <w:rsid w:val="008F4321"/>
    <w:rsid w:val="00901694"/>
    <w:rsid w:val="00902632"/>
    <w:rsid w:val="00912D8C"/>
    <w:rsid w:val="00921F1C"/>
    <w:rsid w:val="009306E4"/>
    <w:rsid w:val="0095160D"/>
    <w:rsid w:val="00963D9B"/>
    <w:rsid w:val="00983C6D"/>
    <w:rsid w:val="00985875"/>
    <w:rsid w:val="00995D5F"/>
    <w:rsid w:val="009A0D46"/>
    <w:rsid w:val="009A0EDE"/>
    <w:rsid w:val="009C5F8A"/>
    <w:rsid w:val="009C6E30"/>
    <w:rsid w:val="009D32D9"/>
    <w:rsid w:val="00A01004"/>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6756A"/>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34D14"/>
  <w15:docId w15:val="{1AE5746F-DDF8-4E80-9730-A212657A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FD0D-5962-4A22-A7BB-F87A8706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78369</Words>
  <Characters>446706</Characters>
  <Application>Microsoft Office Word</Application>
  <DocSecurity>0</DocSecurity>
  <Lines>3722</Lines>
  <Paragraphs>1048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1</cp:lastModifiedBy>
  <cp:revision>5</cp:revision>
  <cp:lastPrinted>2015-10-19T09:35:00Z</cp:lastPrinted>
  <dcterms:created xsi:type="dcterms:W3CDTF">2020-11-25T13:07:00Z</dcterms:created>
  <dcterms:modified xsi:type="dcterms:W3CDTF">2020-11-25T13:57:00Z</dcterms:modified>
</cp:coreProperties>
</file>